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7F5A60" w:rsidRDefault="007F5A60" w:rsidP="007F5A60">
      <w:pPr>
        <w:jc w:val="right"/>
        <w:rPr>
          <w:sz w:val="22"/>
          <w:szCs w:val="20"/>
          <w:lang w:val="ru-RU" w:eastAsia="ru-RU"/>
        </w:rPr>
      </w:pPr>
      <w:bookmarkStart w:id="0" w:name="_Toc105952707"/>
      <w:r w:rsidRPr="007F5A60">
        <w:rPr>
          <w:sz w:val="22"/>
          <w:szCs w:val="20"/>
          <w:lang w:val="ru-RU" w:eastAsia="ru-RU"/>
        </w:rPr>
        <w:t>Приложение к решению Совета депутатов</w:t>
      </w:r>
    </w:p>
    <w:p w:rsidR="007F5A60" w:rsidRPr="007F5A60" w:rsidRDefault="007F5A60" w:rsidP="007F5A60">
      <w:pPr>
        <w:jc w:val="right"/>
        <w:rPr>
          <w:sz w:val="22"/>
          <w:szCs w:val="20"/>
          <w:lang w:val="ru-RU" w:eastAsia="ru-RU"/>
        </w:rPr>
      </w:pPr>
      <w:r w:rsidRPr="007F5A60">
        <w:rPr>
          <w:sz w:val="22"/>
          <w:szCs w:val="20"/>
          <w:lang w:val="ru-RU" w:eastAsia="ru-RU"/>
        </w:rPr>
        <w:t xml:space="preserve">Вырицкого городского поселения </w:t>
      </w:r>
    </w:p>
    <w:p w:rsidR="007F5A60" w:rsidRPr="007F5A60" w:rsidRDefault="007F5A60" w:rsidP="007F5A60">
      <w:pPr>
        <w:jc w:val="right"/>
        <w:rPr>
          <w:sz w:val="22"/>
          <w:szCs w:val="20"/>
          <w:lang w:val="ru-RU" w:eastAsia="ru-RU"/>
        </w:rPr>
      </w:pPr>
      <w:r w:rsidRPr="007F5A60">
        <w:rPr>
          <w:sz w:val="22"/>
          <w:szCs w:val="20"/>
          <w:lang w:val="ru-RU" w:eastAsia="ru-RU"/>
        </w:rPr>
        <w:t>№291 от 31.10.2017 года</w:t>
      </w:r>
    </w:p>
    <w:bookmarkEnd w:id="0"/>
    <w:p w:rsidR="007F5A60" w:rsidRDefault="007F5A60" w:rsidP="007F5A60">
      <w:pPr>
        <w:pStyle w:val="a3"/>
        <w:jc w:val="center"/>
        <w:outlineLvl w:val="0"/>
        <w:rPr>
          <w:b/>
          <w:sz w:val="24"/>
        </w:rPr>
      </w:pPr>
    </w:p>
    <w:p w:rsidR="007F5A60" w:rsidRDefault="007F5A60" w:rsidP="007F5A60">
      <w:pPr>
        <w:pStyle w:val="a3"/>
        <w:ind w:firstLine="0"/>
        <w:outlineLvl w:val="0"/>
        <w:rPr>
          <w:b/>
          <w:sz w:val="24"/>
        </w:rPr>
      </w:pPr>
    </w:p>
    <w:p w:rsidR="001530E5" w:rsidRPr="007F5A60" w:rsidRDefault="001530E5" w:rsidP="007F5A60">
      <w:pPr>
        <w:pStyle w:val="a3"/>
        <w:jc w:val="center"/>
        <w:outlineLvl w:val="0"/>
        <w:rPr>
          <w:b/>
          <w:sz w:val="24"/>
        </w:rPr>
      </w:pPr>
      <w:r w:rsidRPr="007F5A60">
        <w:rPr>
          <w:b/>
          <w:sz w:val="24"/>
        </w:rPr>
        <w:t>РЕЕСТР МУНИЦИПАЛЬНЫХ УСЛУГ</w:t>
      </w:r>
    </w:p>
    <w:p w:rsidR="001530E5" w:rsidRPr="007F5A60" w:rsidRDefault="007F5A60" w:rsidP="007F5A60">
      <w:pPr>
        <w:pStyle w:val="a3"/>
        <w:jc w:val="center"/>
        <w:outlineLvl w:val="0"/>
        <w:rPr>
          <w:b/>
          <w:sz w:val="24"/>
        </w:rPr>
      </w:pPr>
      <w:r>
        <w:rPr>
          <w:b/>
          <w:sz w:val="24"/>
        </w:rPr>
        <w:t>ВЫРИЦКОГО</w:t>
      </w:r>
      <w:r w:rsidR="001530E5" w:rsidRPr="007F5A60">
        <w:rPr>
          <w:b/>
          <w:sz w:val="24"/>
        </w:rPr>
        <w:t xml:space="preserve"> ГОРОДСКОГО ПОСЕЛЕНИЯ</w:t>
      </w:r>
    </w:p>
    <w:p w:rsidR="001530E5" w:rsidRPr="001530E5" w:rsidRDefault="001530E5" w:rsidP="001530E5">
      <w:pPr>
        <w:ind w:left="-360" w:hanging="360"/>
        <w:rPr>
          <w:lang w:val="ru-RU"/>
        </w:rPr>
      </w:pPr>
    </w:p>
    <w:tbl>
      <w:tblPr>
        <w:tblW w:w="15969" w:type="dxa"/>
        <w:tblInd w:w="-410" w:type="dxa"/>
        <w:tblLayout w:type="fixed"/>
        <w:tblLook w:val="0000"/>
      </w:tblPr>
      <w:tblGrid>
        <w:gridCol w:w="518"/>
        <w:gridCol w:w="1701"/>
        <w:gridCol w:w="2155"/>
        <w:gridCol w:w="1636"/>
        <w:gridCol w:w="4147"/>
        <w:gridCol w:w="1134"/>
        <w:gridCol w:w="850"/>
        <w:gridCol w:w="993"/>
        <w:gridCol w:w="827"/>
        <w:gridCol w:w="1277"/>
        <w:gridCol w:w="731"/>
      </w:tblGrid>
      <w:tr w:rsidR="001530E5" w:rsidRPr="007F5A60" w:rsidTr="00BE4CBD">
        <w:trPr>
          <w:trHeight w:val="152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№</w:t>
            </w:r>
          </w:p>
          <w:p w:rsidR="001530E5" w:rsidRPr="005C24B5" w:rsidRDefault="001530E5" w:rsidP="00BE4CBD">
            <w:pPr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Наименование</w:t>
            </w:r>
          </w:p>
          <w:p w:rsidR="001530E5" w:rsidRPr="005C24B5" w:rsidRDefault="001530E5" w:rsidP="00BE4CBD">
            <w:pPr>
              <w:ind w:left="-821" w:firstLine="821"/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муниципальной  услуги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Наименование органа, предоставляющего муниципальную услугу, (контактная информация)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Результат</w:t>
            </w:r>
          </w:p>
          <w:p w:rsidR="001530E5" w:rsidRPr="005C24B5" w:rsidRDefault="001530E5" w:rsidP="00BE4CBD">
            <w:pPr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предоставления услуги</w:t>
            </w:r>
          </w:p>
          <w:p w:rsidR="001530E5" w:rsidRPr="005C24B5" w:rsidRDefault="001530E5" w:rsidP="00BE4CBD">
            <w:pPr>
              <w:jc w:val="center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jc w:val="center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Категория заявителей</w:t>
            </w:r>
          </w:p>
          <w:p w:rsidR="001530E5" w:rsidRPr="005C24B5" w:rsidRDefault="001530E5" w:rsidP="00BE4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Срок</w:t>
            </w:r>
          </w:p>
          <w:p w:rsidR="001530E5" w:rsidRPr="005C24B5" w:rsidRDefault="001530E5" w:rsidP="00BE4CBD">
            <w:pPr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предоставления</w:t>
            </w:r>
          </w:p>
          <w:p w:rsidR="001530E5" w:rsidRPr="005C24B5" w:rsidRDefault="001530E5" w:rsidP="00BE4CBD">
            <w:pPr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Наличие</w:t>
            </w:r>
          </w:p>
          <w:p w:rsidR="001530E5" w:rsidRPr="005C24B5" w:rsidRDefault="001530E5" w:rsidP="00BE4CBD">
            <w:pPr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муниципаль</w:t>
            </w:r>
          </w:p>
          <w:p w:rsidR="001530E5" w:rsidRPr="005C24B5" w:rsidRDefault="001530E5" w:rsidP="00BE4CBD">
            <w:pPr>
              <w:jc w:val="center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ного задания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Возможность</w:t>
            </w:r>
          </w:p>
          <w:p w:rsidR="001530E5" w:rsidRPr="001530E5" w:rsidRDefault="001530E5" w:rsidP="00BE4CBD">
            <w:pPr>
              <w:jc w:val="center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предоставления услуги в</w:t>
            </w:r>
          </w:p>
          <w:p w:rsidR="001530E5" w:rsidRPr="001530E5" w:rsidRDefault="001530E5" w:rsidP="00BE4CBD">
            <w:pPr>
              <w:jc w:val="center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электронном</w:t>
            </w:r>
          </w:p>
          <w:p w:rsidR="001530E5" w:rsidRPr="001530E5" w:rsidRDefault="001530E5" w:rsidP="00BE4CBD">
            <w:pPr>
              <w:jc w:val="center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виде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Организации, участвующие в предоставлении мун.услуги,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Сведения о возмездности</w:t>
            </w:r>
          </w:p>
          <w:p w:rsidR="001530E5" w:rsidRPr="001530E5" w:rsidRDefault="001530E5" w:rsidP="00BE4CBD">
            <w:pPr>
              <w:jc w:val="center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(безвозмезд-</w:t>
            </w:r>
          </w:p>
          <w:p w:rsidR="001530E5" w:rsidRPr="001530E5" w:rsidRDefault="001530E5" w:rsidP="00BE4CBD">
            <w:pPr>
              <w:jc w:val="center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ности) услуги</w:t>
            </w:r>
          </w:p>
        </w:tc>
      </w:tr>
      <w:tr w:rsidR="0002527E" w:rsidRPr="007F5A60" w:rsidTr="00BE4CBD">
        <w:trPr>
          <w:gridAfter w:val="10"/>
          <w:wAfter w:w="15451" w:type="dxa"/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02527E" w:rsidRPr="0002527E" w:rsidRDefault="0002527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 w:rsidR="0002527E"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 w:rsidR="0002527E"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 w:rsidR="0002527E"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 w:rsidR="0002527E"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02527E" w:rsidP="000252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="001530E5"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="001530E5"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1) выдача или направление заявителю выписки из реестра муниципального имущества МО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(далее - выписка);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3) выдача или направление заявителю письменного мотивированного решения об отказе в предоставлении муниципальной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услуги с обоснованием причин отказа.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1. Конституция РФ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2. Федеральный закон от 27 июля 2006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152-ФЗ "О персональных данных";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3.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"Об электронной подписи";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4. Постановление Правительства Российской Федерации от 22 декабря 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1376 "Об утверждении Правил организации деятельности многофункциональных центров предоставления государственных и муниципальных услуг";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5. Федеральный закон от 2 мая 2006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59-ФЗ "О порядке рассмотрения обращений граждан Российской Федерации";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6. Федеральный закон от 9 февраля 2009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7. Федеральный закон от 27.07.2010 № 210-ФЗ «Об организации предоставления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государственных и муниципальных услуг;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8.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9. Федеральный закон от 27.07.2006 № 152-ФЗ «О персональных данных»,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10.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«Об электронной подписи»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11. Постановление Правительства Ленинградской области от 30.09.2011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учреждениями",</w:t>
            </w:r>
          </w:p>
          <w:p w:rsidR="001530E5" w:rsidRPr="005C24B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12. Устав муниципального образования.</w:t>
            </w:r>
          </w:p>
          <w:p w:rsidR="001530E5" w:rsidRPr="005C24B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10 дней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регламенте.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Выдача разрешений на захоронение и подзахоронение на гражданских кладбищах муниципального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7E" w:rsidRPr="001530E5" w:rsidRDefault="0002527E" w:rsidP="0002527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02527E" w:rsidP="000252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1. Выдача разрешения на захоронение умершего в могилу (на помещение урны с прахом в могилу);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2. выдача разрешения на захоронение умершего в родственное место захоронения, на участке в пределах ограды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родственного места захоронения;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3. отказ в предоставлении муниципальной услуги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1Конституция Российской Федерации от 12.12.1993;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Гражданский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12.01.1996 № 8-ФЗ «О погребении и похоронном деле»;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Физические и юридические лица,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Правоохранительные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 xml:space="preserve">Оформление согласия (отказа) на обмен жилыми помещениями, предоставленными по договорам социального найма в МО </w:t>
            </w:r>
            <w:r w:rsidR="0002527E">
              <w:rPr>
                <w:bCs/>
                <w:sz w:val="20"/>
                <w:szCs w:val="20"/>
                <w:lang w:val="ru-RU"/>
              </w:rPr>
              <w:t>Вырицкое</w:t>
            </w:r>
            <w:r w:rsidRPr="001530E5">
              <w:rPr>
                <w:bCs/>
                <w:sz w:val="20"/>
                <w:szCs w:val="20"/>
                <w:lang w:val="ru-RU"/>
              </w:rPr>
              <w:t xml:space="preserve"> городское поселение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527E" w:rsidRPr="001530E5" w:rsidRDefault="0002527E" w:rsidP="0002527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02527E" w:rsidP="000252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администрации МО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о даче согласия на обмен жилыми помещениями, предоставленными по договорам социального найма;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администрации МО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об отказе в даче согласия на обмен жилыми помещениями, предоставленными по договорам социального найма.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Конституция Российской Федерации;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Жилищный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27.07.2010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06.10.2003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Российской Федерации от 16.05.2011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02.05.2006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59-ФЗ "О порядке рассмотрения обращений граждан в Российской Федерации";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 Постановление Правительства Ленинградской области от 30.09.2011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Министерства связи и массовых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коммуникаций Российской Федерации от 13 апреля 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нормативные правовые акты МО;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Устав администрации МО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Физические и юридические лица,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7E" w:rsidRPr="001530E5" w:rsidRDefault="0002527E" w:rsidP="0002527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02527E" w:rsidP="000252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Результатом предоставления муниципальной услуги(далее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отказ в предоставлении услуги.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Конституция Российской Федерации от 12.12.1993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Гражданский кодекс Российской Федерации (часть первая)" от 30.11.1994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51-ФЗ;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"Гражданский кодекс Российской Федерации (часть вторая)" от 26.01.1996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14-ФЗ;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27.07.2010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26.07.2006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135-ФЗ "О защите конкуренции";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25.06.2002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73-ФЗ "Об объектах культурного наследия (памятниках истории и культуры) народов Российской Федерации;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ФАС России от 10.02.2010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имущества, в отношении которого заключение указанных договоров может осуществляться путем проведения торгов в форме конкурса";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«Об электронной подписи»(Собрание законодательства Российской Федерации, 2011,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15, ст. 2036;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27, ст. 3880);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Ленинградской области от 30.09.2011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Министерства связи и массовых коммуникаций Российской Федерации от 13.04.2012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112, 18.05.2012);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нормативные правовые акты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Физические и юридические лица,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90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прописано в административном регламенте </w:t>
            </w: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 xml:space="preserve">Выдача справок об отказе от преимущественного права покупки доли в праве общей долевой </w:t>
            </w:r>
            <w:r w:rsidRPr="001530E5">
              <w:rPr>
                <w:bCs/>
                <w:sz w:val="20"/>
                <w:szCs w:val="20"/>
                <w:lang w:val="ru-RU"/>
              </w:rPr>
              <w:lastRenderedPageBreak/>
              <w:t>собственности на жилые помещения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527E" w:rsidRPr="001530E5" w:rsidRDefault="0002527E" w:rsidP="0002527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02527E" w:rsidP="000252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Выдача заявителю справки об отказе от преимущественного права покупки доли в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праве общей долевой собственности на жилые помещения или письма, содержащего мотивированный отказ в предоставлении муниципальной услуги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- Конституция Российской Федерации от 12.12.1993;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Гражданский кодекс Российской Федерации (часть первая) от 30.11.1994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51-ФЗ;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Жилищный кодекс Российской Федерации от 29.12.2004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188-ФЗ;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06.10.2003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131-ФЗ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"Об общих принципах организации местного самоуправления в Российской Федерации";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27.07.2010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"Об электронной подписи";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Министерства связи и массовых коммуникаций Российской Федерации от 13.04.2012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Ленинградской области от 30.09.2011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Устав муниципального образования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 xml:space="preserve">Признание граждан малоимущими, нуждающимися в жилых помещениях, предоставляемых по договорам социального  </w:t>
            </w:r>
            <w:r w:rsidRPr="001530E5">
              <w:rPr>
                <w:bCs/>
                <w:sz w:val="20"/>
                <w:szCs w:val="20"/>
                <w:lang w:val="ru-RU"/>
              </w:rPr>
              <w:lastRenderedPageBreak/>
              <w:t xml:space="preserve">найма и принятие их на учет в качестве нуждающихся в жилых помещениях, предоставленных по договорам </w:t>
            </w:r>
          </w:p>
          <w:p w:rsidR="001530E5" w:rsidRPr="005C24B5" w:rsidRDefault="001530E5" w:rsidP="00BE4C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C24B5">
              <w:rPr>
                <w:bCs/>
                <w:sz w:val="20"/>
                <w:szCs w:val="20"/>
              </w:rPr>
              <w:t>социального найма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02527E" w:rsidRPr="001530E5" w:rsidRDefault="0002527E" w:rsidP="0002527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02527E" w:rsidP="000252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информирование заявителей путем направления решения о принятии (отказе в принятии) на учет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Конституция Российской Федерации;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Гражданский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Жилищный кодекс Российской Федерации от 29.12.2004 №188 - 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"О введении в действие Жилищного кодекса Российской Федерации" от 29.12.2004 № 189-ФЗ;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Российской Федерации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«Об общих принципах организации местного самоуправления в Российской Федерации» от 06.10.2003 № 131-ФЗ;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Российской Федерации «Об организации предоставления государственных и муниципальных услуг» от 27.07.2010 № 210-ФЗ;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«О порядке рассмотрения обращений граждан Российской Федерации» от 02.05.2006 № 59-ФЗ;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Российской Федерации «Об утверждении Перечня тяжелых форм хронических заболеваний, при которых невозможно совместное проживание граждан в одной квартире» от 16.06.2006 № 378;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Российской Федерации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28.01.2006 № 47;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Российской Федерации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от 20.08.2003 № 512;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договорам социального найма» от 26.10.2005 № 89-ОЗ;       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Приказ Ленинградского областного Комитета по управлению государственным имуществом "Об утверждении порядка доступа и выдачи информации из архивов ГУП "Леноблинвентаризация" от 31.05.2010 № 56;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Устав муниципального образования </w:t>
            </w:r>
            <w:r w:rsidR="0002527E">
              <w:rPr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городского поселения Гатчинского муниципального района Ленинградской области.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 администрации  </w:t>
            </w:r>
            <w:r w:rsidR="0002527E">
              <w:rPr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sz w:val="20"/>
                <w:szCs w:val="20"/>
                <w:lang w:val="ru-RU"/>
              </w:rPr>
              <w:t xml:space="preserve">  городского  поселения  от  27.08.2007 года  № 191  «Об  утверждении  перечня  и  форм  документов  для  признания  граждан  малоимущими  с  целью  постановки  на  учет  в  качестве  нуждающихся  в  жилых  помещениях,  предоставляемых  по  договорам  социального  найма»;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Решение Совета депутатов </w:t>
            </w:r>
            <w:r w:rsidR="0002527E">
              <w:rPr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sz w:val="20"/>
                <w:szCs w:val="20"/>
                <w:lang w:val="ru-RU"/>
              </w:rPr>
              <w:t xml:space="preserve">  городского  поселения  Гатчинского  муниципального  района  Ленинградской  области  от 28.04.2006 г. № 65  «Об установлении нормы предоставления и учетной нормы площади жилого помещения  на  территории  </w:t>
            </w:r>
            <w:r w:rsidR="0002527E">
              <w:rPr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sz w:val="20"/>
                <w:szCs w:val="20"/>
                <w:lang w:val="ru-RU"/>
              </w:rPr>
              <w:t xml:space="preserve">  городского  поселения;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Решение Совета депутатов </w:t>
            </w:r>
            <w:r w:rsidR="0002527E">
              <w:rPr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sz w:val="20"/>
                <w:szCs w:val="20"/>
                <w:lang w:val="ru-RU"/>
              </w:rPr>
              <w:t xml:space="preserve">  городского  поселения от  24.05.2007 г.  № 30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 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"Об электронной подписи" (Собрание законодательства Российской Федерации, 2011,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15, ст. 2036;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27, ст. 3880);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Министерства связи и массовых коммуникаций Российской Федерации от 13 апреля 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-Постановление Правительства Ленинградской области от 30.09.2011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 xml:space="preserve">Признание граждан нуждающимися в улучшении жилищных условий для участия в мероприятиях, предусмотренных федеральными, региональными </w:t>
            </w:r>
            <w:r w:rsidRPr="001530E5">
              <w:rPr>
                <w:bCs/>
                <w:sz w:val="20"/>
                <w:szCs w:val="20"/>
                <w:lang w:val="ru-RU"/>
              </w:rPr>
              <w:lastRenderedPageBreak/>
              <w:t>и муниципальными целевыми программами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02527E" w:rsidRPr="001530E5" w:rsidRDefault="0002527E" w:rsidP="0002527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02527E" w:rsidP="000252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Постановление, либо мотивированный отказ в предоставлении муниципальной услуги.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1.Конституция РФ;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2.Жилищный Кодекс РФ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3.Федеральный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4.Федеральный закон от 02.05.2006 г. № 59-ФЗ (ред. от 27.07.2010) «О порядке рассмотрения обращений граждан в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5.Федеральный закон от 27.07.2010 г. № 210-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ФЗ «Об организации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pStyle w:val="210"/>
              <w:rPr>
                <w:szCs w:val="20"/>
              </w:rPr>
            </w:pPr>
            <w:r w:rsidRPr="005C24B5">
              <w:rPr>
                <w:szCs w:val="20"/>
              </w:rPr>
              <w:t xml:space="preserve">прописано в административном регламенте </w:t>
            </w: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Выдача градостроительного плана земельного участка, расположенного на территории муниципального образования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auto"/>
            </w:tcBorders>
          </w:tcPr>
          <w:p w:rsidR="0002527E" w:rsidRPr="001530E5" w:rsidRDefault="0002527E" w:rsidP="0002527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2527E" w:rsidP="0002527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Утвержденный градостроительный план земельного участка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1) Конституция Российской Федерации;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2) Градостроительный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3) Земельный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4) Федеральный закон от 29.12.2004 № 191-ФЗ «О введении в действие Градостроительного кодекса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5)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6) Федеральный закон от 02.05.2006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7) Федеральный закон от 27.07.2010 №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8) Федеральный закон от 6 апреля 2011 г. №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9) Областной закон Ленинградской области от 07.07.2014 № 45-оз (ред. от 16.06.2015)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10)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11) приказ Министерства регионального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развития РФ от 10.05.2011 № 207 «Об утверждении формы градостроительного плана земельного участка»;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12) приказ Министерства регионального развития Российской Федерации от 28.12.2010 № 802 «Об утверждении  методических рекомендаций по разработке региональных программ развития жилищного строительства»;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13) приказ Министерства связи и массовых коммуникаций Российской Федерации от 13 апреля 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14) Решение Совета Депутатов муниципального образования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(второго созыва) № 24 от 26.06.2013;</w:t>
            </w:r>
          </w:p>
          <w:p w:rsidR="001530E5" w:rsidRPr="005C24B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15) Устав </w:t>
            </w:r>
            <w:r w:rsidR="0002527E">
              <w:rPr>
                <w:sz w:val="20"/>
                <w:szCs w:val="20"/>
              </w:rPr>
              <w:t>Вырицкого</w:t>
            </w:r>
            <w:r w:rsidRPr="005C24B5">
              <w:rPr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20 дней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прописано в административном регламенте 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C24B5">
              <w:rPr>
                <w:bCs/>
                <w:iCs/>
                <w:sz w:val="20"/>
                <w:szCs w:val="20"/>
              </w:rPr>
              <w:t xml:space="preserve">Присвоение и аннулирование адресов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выдача заявителю постановления о присвоении, изменении или аннулировании адреса объекту адресации или адресной справки, как сведений из Информационной системы обеспечения градостроитель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ной деятельности,  либо отказ в присвоении, изменении адреса объекту адресации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- Конституция Российской Федерации от 12.12.1993 («Российская газета», № 237, 25.12.1993);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Земельный кодекс Российской Федерации от 25.10.2001 № 136-ФЗ;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Градостроительный кодекс Российской Федерации от 29.12.2004 № 190-ФЗ;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27.07.2010 № 210-ФЗ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06.04.2011 № 63-ФЗ «Об электронной подписи» (Собрание законодательства Российской Федерации, 2011, № 15, ст. 2036; № 27, ст. 3880);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28.12.2013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443-ФЗ "О федеральной информационной адресной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системе и о внесении изменений в Федеральный закон "Об общих принципах организации местного самоуправления в Российской Федерации"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 - Постановление Правительства РФ от 19.11.2014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1221 «Об утверждении Правил присвоения, изменения и аннулирования адресов»;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приказ министерства финансов российской федерации от 11 декабря 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адреса;</w:t>
            </w:r>
          </w:p>
          <w:p w:rsidR="001530E5" w:rsidRPr="005C24B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- настоящий административный регламент.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12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1</w:t>
            </w:r>
            <w:r w:rsidR="002F054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Заключение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Конституция Российской Федерации от 12.12.1993 («Российская газета», № 237, 25.12.1993);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Жилищный  кодекс  Российской Федерации от 29.12.2004 № 188-ФЗ («Собрание законодательства РФ», 03.01.2005,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 (часть 1), ст. 14); 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 Гражданский  кодекс Российской Федерации от 30.11.1994 № 51-ФЗ («Собрание законодательства РФ», 05.12.1994,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32, ст. 3301);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Федеральным законом от 2 мая 2006 года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Федеральным законом  от 27 июля 2010 года №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 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"Об электронной подписи" (Собрание законодательства Российской Федерации, 2011,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15, ст. 2036;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27, ст. 3880);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 - Приказ Министерства связи и массовых коммуникаций Российской Федерации от 13 апреля 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администрации </w:t>
            </w:r>
            <w:r w:rsidR="0002527E">
              <w:rPr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городского поселения от 18.06.2009 № 180 «О создании межведомственной комиссии по признанию жилых помещений пригодными для проживания, а также многоквартирного дома аварийным и подлежащим сносу».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1</w:t>
            </w:r>
            <w:r w:rsidR="002F05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C24B5">
              <w:rPr>
                <w:b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1.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2. отказ в предоставлении муниципальной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услуги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Конституция Российской Федерации от 12.12.1993;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Гражданский кодекс Российской Федерации (часть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32, ст. 3301; «Собрание законодательства РФ», 29.01.1996,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5, ст. 410; «Собрание законодательства РФ», 03.12.2001,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49, ст. 4552; «Собрание законодательства РФ», 25.12.2006,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52 (1 ч.), ст. 5496);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самоуправления в Российской Федерации» («Российская газета», № 202, 08.10.2003);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12.01.1996 № 8-ФЗ «О погребении и похоронном деле»;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27.07.2006 № 152-ФЗ «О персональных данных» («Российская газета», № 165, 29.07.2006);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регламенте.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1</w:t>
            </w:r>
            <w:r w:rsidR="002F054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 xml:space="preserve">Предоставление права на  размещение нестационарного торгового объекта на территории муниципального образования </w:t>
            </w:r>
            <w:r w:rsidR="0002527E">
              <w:rPr>
                <w:bCs/>
                <w:sz w:val="20"/>
                <w:szCs w:val="20"/>
                <w:lang w:val="ru-RU"/>
              </w:rPr>
              <w:t>Вырицкое</w:t>
            </w:r>
            <w:r w:rsidRPr="001530E5">
              <w:rPr>
                <w:bCs/>
                <w:sz w:val="20"/>
                <w:szCs w:val="20"/>
                <w:lang w:val="ru-RU"/>
              </w:rPr>
              <w:t xml:space="preserve"> городское поселение </w:t>
            </w:r>
            <w:r w:rsidRPr="001530E5">
              <w:rPr>
                <w:bCs/>
                <w:sz w:val="20"/>
                <w:szCs w:val="20"/>
                <w:lang w:val="ru-RU"/>
              </w:rPr>
              <w:lastRenderedPageBreak/>
              <w:t>Гатчинского района Ленинградской области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auto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предоставление права на  размещение нестационарного торгового объекта (далее – право на размещение НТО) заявителю;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отказ в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предоставлении права на размещение НТО  заявителю, в отношении которого ОМСУ принято решение об отказе в предоставлении права на размещение НТО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1.Конституция РФ,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2.Земельный кодекс РФ, 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3. Градостроительный кодекс РФ, 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4.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5. Федеральный закон от 24.07.2007 № 221-ФЗ « О государственном кадастре недвижимости», </w:t>
            </w:r>
          </w:p>
          <w:p w:rsidR="001530E5" w:rsidRPr="0002527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02527E">
              <w:rPr>
                <w:sz w:val="20"/>
                <w:szCs w:val="20"/>
                <w:lang w:val="ru-RU"/>
              </w:rPr>
              <w:t xml:space="preserve">6.Устав МО </w:t>
            </w:r>
            <w:r w:rsidR="0002527E" w:rsidRPr="0002527E">
              <w:rPr>
                <w:sz w:val="20"/>
                <w:szCs w:val="20"/>
                <w:lang w:val="ru-RU"/>
              </w:rPr>
              <w:t>Вырицкое</w:t>
            </w:r>
            <w:r w:rsidRPr="0002527E">
              <w:rPr>
                <w:sz w:val="20"/>
                <w:szCs w:val="20"/>
                <w:lang w:val="ru-RU"/>
              </w:rPr>
              <w:t xml:space="preserve"> городское поселение </w:t>
            </w:r>
          </w:p>
          <w:p w:rsidR="001530E5" w:rsidRPr="0002527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30 дней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регламенте.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73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</w:rPr>
              <w:lastRenderedPageBreak/>
              <w:t>1</w:t>
            </w:r>
            <w:r w:rsidR="002F054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F054E">
              <w:rPr>
                <w:bCs/>
                <w:sz w:val="20"/>
                <w:szCs w:val="20"/>
                <w:lang w:val="ru-RU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 xml:space="preserve">Администрация МО </w:t>
            </w:r>
            <w:r w:rsidR="0002527E" w:rsidRPr="002F054E">
              <w:rPr>
                <w:sz w:val="20"/>
                <w:szCs w:val="20"/>
                <w:lang w:val="ru-RU"/>
              </w:rPr>
              <w:t>Вырицкое</w:t>
            </w:r>
            <w:r w:rsidRPr="002F054E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 Дружная Горка, ул. Садовая, д.4</w:t>
            </w:r>
          </w:p>
          <w:p w:rsidR="001530E5" w:rsidRPr="007F5A60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F5A60">
              <w:rPr>
                <w:sz w:val="20"/>
                <w:szCs w:val="20"/>
                <w:lang w:val="ru-RU"/>
              </w:rPr>
              <w:t>Т. 881371-65-434</w:t>
            </w:r>
          </w:p>
          <w:p w:rsidR="001530E5" w:rsidRPr="007F5A60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</w:rPr>
              <w:t>adm</w:t>
            </w:r>
            <w:r w:rsidRPr="007F5A60">
              <w:rPr>
                <w:sz w:val="20"/>
                <w:szCs w:val="20"/>
                <w:lang w:val="ru-RU"/>
              </w:rPr>
              <w:t>.</w:t>
            </w:r>
            <w:r w:rsidRPr="002F054E">
              <w:rPr>
                <w:sz w:val="20"/>
                <w:szCs w:val="20"/>
              </w:rPr>
              <w:t>drgp</w:t>
            </w:r>
            <w:r w:rsidRPr="007F5A60">
              <w:rPr>
                <w:sz w:val="20"/>
                <w:szCs w:val="20"/>
                <w:lang w:val="ru-RU"/>
              </w:rPr>
              <w:t>@</w:t>
            </w:r>
            <w:r w:rsidRPr="002F054E">
              <w:rPr>
                <w:sz w:val="20"/>
                <w:szCs w:val="20"/>
              </w:rPr>
              <w:t>ya</w:t>
            </w:r>
            <w:r w:rsidRPr="007F5A60">
              <w:rPr>
                <w:sz w:val="20"/>
                <w:szCs w:val="20"/>
                <w:lang w:val="ru-RU"/>
              </w:rPr>
              <w:t>.</w:t>
            </w:r>
            <w:r w:rsidRPr="002F054E">
              <w:rPr>
                <w:sz w:val="20"/>
                <w:szCs w:val="20"/>
              </w:rPr>
              <w:t>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- Конституция Российской Федерации от 12.12.1993 («Российская газета», № 237, 25.12.1993);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 xml:space="preserve">- Жилищный кодекс Российской Федерации от 29.12.2004 № 188-ФЗ; 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- Градостроительный кодекс Российской Федерации от 29.12.2004 № 190-ФЗ;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- 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- Федеральный закон от 06.04.2011 № 63-ФЗ «Об электронной подписи» («Собрание законодательства РФ», 2011, № 15, ст. 2036; № 27, ст. 3880);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 xml:space="preserve"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</w:t>
            </w:r>
            <w:r w:rsidRPr="002F054E">
              <w:rPr>
                <w:sz w:val="20"/>
                <w:szCs w:val="20"/>
                <w:lang w:val="ru-RU"/>
              </w:rPr>
              <w:lastRenderedPageBreak/>
              <w:t>электронном виде» («Российская газета», № 247, 23.12.2009, «Собрание законодательства РФ», 28.12.2009, № 52 (2 ч.), ст. 6626.);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      </w:r>
          </w:p>
          <w:p w:rsidR="001530E5" w:rsidRPr="002F054E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F054E">
              <w:rPr>
                <w:sz w:val="20"/>
                <w:szCs w:val="20"/>
                <w:lang w:val="ru-RU"/>
              </w:rPr>
              <w:t xml:space="preserve">          - Устав муниципального образования </w:t>
            </w:r>
            <w:r w:rsidR="0002527E" w:rsidRPr="002F054E">
              <w:rPr>
                <w:sz w:val="20"/>
                <w:szCs w:val="20"/>
                <w:lang w:val="ru-RU"/>
              </w:rPr>
              <w:t>Вырицкого</w:t>
            </w:r>
            <w:r w:rsidRPr="002F054E">
              <w:rPr>
                <w:sz w:val="20"/>
                <w:szCs w:val="20"/>
                <w:lang w:val="ru-RU"/>
              </w:rPr>
              <w:t xml:space="preserve"> городского поселение Гатчинского муниципального района Ленинградской области, утвержденным решением Совета депутатов от 04 мая 2009 года  № 27 (новая редакция с изменениями).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27E12" w:rsidRDefault="001530E5" w:rsidP="00BE4CBD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127E12">
              <w:rPr>
                <w:color w:val="FF0000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27E12" w:rsidRDefault="001530E5" w:rsidP="00BE4CBD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127E12">
              <w:rPr>
                <w:color w:val="FF0000"/>
                <w:sz w:val="20"/>
                <w:szCs w:val="20"/>
              </w:rPr>
              <w:t xml:space="preserve">     45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27E12" w:rsidRDefault="001530E5" w:rsidP="00BE4CBD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127E12">
              <w:rPr>
                <w:color w:val="FF0000"/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27E12" w:rsidRDefault="001530E5" w:rsidP="00BE4CBD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127E12">
              <w:rPr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27E12" w:rsidRDefault="001530E5" w:rsidP="00BE4CBD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127E12">
              <w:rPr>
                <w:color w:val="FF0000"/>
                <w:sz w:val="20"/>
                <w:szCs w:val="20"/>
              </w:rPr>
              <w:t>прописано в административном регламенте.</w:t>
            </w:r>
          </w:p>
          <w:p w:rsidR="001530E5" w:rsidRPr="00127E12" w:rsidRDefault="001530E5" w:rsidP="00BE4CBD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27E12" w:rsidRDefault="001530E5" w:rsidP="00BE4CBD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127E12">
              <w:rPr>
                <w:color w:val="FF0000"/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4384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1</w:t>
            </w:r>
            <w:r w:rsidR="002F054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Согласование переустройства и (или) перепланировки жилых помещений на территории муниципального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127E12" w:rsidP="00127E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  <w:r w:rsidRPr="0002527E">
              <w:rPr>
                <w:sz w:val="20"/>
                <w:szCs w:val="20"/>
                <w:lang w:val="ru-RU"/>
              </w:rPr>
              <w:t xml:space="preserve"> </w:t>
            </w: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Конституция Российской Федерации от 12.12.1993 («Российская газета», № 237, 25.12.1993);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Жилищный кодекс Российской Федерации от 29.12.2004 № 188-ФЗ;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06.04.2011 № 63-ФЗ «Об электронной подписи» (Собрание законодательства Российской Федерации, 2011, № 15, ст. 2036; № 27, ст. 3880);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Ленинградской области от 30.09.2011 № 310 «Об утверждении плана-графика перехода на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tabs>
                <w:tab w:val="left" w:pos="750"/>
              </w:tabs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45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прописано в административном регламенте </w:t>
            </w: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70"/>
        </w:trPr>
        <w:tc>
          <w:tcPr>
            <w:tcW w:w="518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1</w:t>
            </w:r>
            <w:r w:rsidR="002F054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Выдача разрешения на снос или пересадку зеленых насаждений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auto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127E12" w:rsidP="00127E1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выдача разрешения на снос или пересадку зеленых насаждений на территории муниципального образования в виде муниципального правового акта, либо мотивированный отказ в выдаче разрешения на снос зеленых насаждений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Гражданский кодекс Российской Федерации (часть первая) от 30 ноября 1994 г. № 51-ФЗ (Собрание законодательства Российской Федерации, 05.12.1994, № 32, ст. 3301);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Земельный кодекс Российской Федерации от 25 октября 2001 г. № 136-ФЗ (Собрание законодательства Российской Федерации, 29.10.2001, № 44, ст. 4147);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Федеральным законом от 01.02.2002 №7-ФЗ «Об охране окружающей среды» (Российская газета, №6, 12.01.2002);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Федеральным законом от 30.03.1999 № 52-ФЗ «О санитарно-эпидемиологическом благополучии населения» (Собрание законодательства РФ, 05.04.1999, №14, ст. 1650);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30.07.2010 года № 210-ФЗ «Об организации предоставления государственных и муниципальных услуг» (Собрание законодательства РФ, 02.08.2010, № 31, ст. 4179);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Федеральный закон от 06.10.2003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Постановление Губернатора Ленинградской области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области»;</w:t>
            </w:r>
          </w:p>
          <w:p w:rsidR="001530E5" w:rsidRPr="001530E5" w:rsidRDefault="001530E5" w:rsidP="00BE4CBD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от 27.07.2014 № 56 «Об утверждении положения о порядке сноса (вырубки) деревьев и кустарников на территории муниципального образования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области. Об утверждении положения о комиссии по оценке целесообразности сноса (вырубки) деревьев и кустарников на территории муниципального образования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Физические лица и юридические лица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1</w:t>
            </w:r>
            <w:r w:rsidR="002F054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jc w:val="both"/>
              <w:rPr>
                <w:sz w:val="20"/>
                <w:szCs w:val="20"/>
              </w:rPr>
            </w:pPr>
            <w:r w:rsidRPr="005C24B5">
              <w:rPr>
                <w:rFonts w:eastAsia="Times New Roman CYR"/>
                <w:bCs/>
                <w:sz w:val="20"/>
                <w:szCs w:val="20"/>
              </w:rPr>
              <w:t>Выдача разрешений на строительство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127E12" w:rsidP="00127E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  <w:r w:rsidRPr="0002527E">
              <w:rPr>
                <w:sz w:val="20"/>
                <w:szCs w:val="20"/>
                <w:lang w:val="ru-RU"/>
              </w:rPr>
              <w:t xml:space="preserve"> </w:t>
            </w: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rPr>
                <w:sz w:val="20"/>
                <w:szCs w:val="20"/>
                <w:lang w:val="ru-RU"/>
              </w:rPr>
            </w:pPr>
          </w:p>
          <w:p w:rsidR="001530E5" w:rsidRPr="0002527E" w:rsidRDefault="001530E5" w:rsidP="00BE4CBD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получение заявителем права осуществлять строительство, реконструкцию объектов капитального строительства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Градостроительный кодекс Российской Федерации;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Земельный кодекс Российской Федерации;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27 июля 2010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19 июля 2011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Федерации";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Правительства Российской Федерации от 16 февраля 2008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87 "О составе разделов проектной документации и требованиях к их содержанию";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Приказ Министерства связи и массовых коммуникаций Российской Федерации от 13.04.2012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Правительства Ленинградской области от 30.09.2011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"Об электронной подписи" 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 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эксплуатацию»; 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Областной закон от 7 июля 2014 года №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самоуправления Ленинградской области»;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Устав муниципального образования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7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rFonts w:eastAsia="Times New Roman CYR"/>
                <w:bCs/>
                <w:sz w:val="20"/>
                <w:szCs w:val="20"/>
                <w:lang w:val="ru-RU"/>
              </w:rPr>
              <w:t>Выдача разрешений на ввод объектов в эксплуатацию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127E12" w:rsidP="00127E1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получение заявителем подтверждения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Градостроительный кодекс Российской Федерации;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Земельный кодекс Российской Федерации;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27 июля 2010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 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"Об электронной подписи";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Приказа Министерства связи и массовых коммуникаций Российской Федерации от 13 апреля 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Правительства Ленинградской области от 30.09.2011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и муниципальными учреждениями";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Правительства Российской Федерации от 16 февраля 2008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87 "О составе разделов проектной документации и требованиях к их содержанию";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Правительства Российской Федерации от 01 марта 2013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175 "Об установлении документа, необходимого для получения разрешения на ввод объекта в эксплуатацию";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Устав муниципального образования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7дней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Выдача документов (выписки из похозяйственной книги, справок и иных документов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выдача документов (выписки из похозяйственной книги, справок и иных документов);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отказ в выдаче документов (выписки из похозяйственной книги, справок и иных документов).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Конституция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Гражданский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07 июля 2003 года № 112-ФЗ «О личном подсобном хозяйстве»;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06 апреля 2011 года №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Приказ Министерства связи и массовых коммуникаций Российской Федерации от 13 апреля 2012 года№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Устав администрации муниципального образования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 Гатчинского района Ленинградской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прописано в административном регламенте 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pacing w:val="2"/>
                <w:sz w:val="20"/>
                <w:szCs w:val="20"/>
                <w:lang w:val="ru-RU"/>
              </w:rPr>
              <w:t xml:space="preserve">Проведение проверок при осуществлении муниципального  земельного контроля на территории муниципального образования </w:t>
            </w:r>
            <w:r w:rsidR="0002527E">
              <w:rPr>
                <w:spacing w:val="2"/>
                <w:sz w:val="20"/>
                <w:szCs w:val="20"/>
                <w:lang w:val="ru-RU"/>
              </w:rPr>
              <w:t>Вырицкое</w:t>
            </w:r>
            <w:r w:rsidRPr="001530E5">
              <w:rPr>
                <w:spacing w:val="2"/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Акт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1.Конституция РФ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2.Гражданский кодекс РФ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3.Градостроительный кодекс РФ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4.Земельный кодекс РФ</w:t>
            </w:r>
          </w:p>
          <w:p w:rsidR="001530E5" w:rsidRPr="001530E5" w:rsidRDefault="001530E5" w:rsidP="00BE4CBD">
            <w:pPr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5.Федеральный закон 131-ФЗ «Об общих принципах организации местного самоуправления в РФ» от 6.10.2003 года.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Физические лица, юридические лица, ИП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t>2</w:t>
            </w:r>
            <w:r w:rsidR="002F054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 xml:space="preserve">Прием в эксплуатацию после перевода жилого </w:t>
            </w:r>
            <w:r w:rsidRPr="001530E5">
              <w:rPr>
                <w:bCs/>
                <w:sz w:val="20"/>
                <w:szCs w:val="20"/>
                <w:lang w:val="ru-RU"/>
              </w:rPr>
              <w:lastRenderedPageBreak/>
              <w:t>помещения в нежилое помещение или нежилого помещения в жилое помещение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127E12" w:rsidP="00127E1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выдача акта приемочной комиссии о завершении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- Конституция Российской Федерации от 12.12.1993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Жилищный кодекс Российской Федерации от 29.12.2004 № 188-ФЗ;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  Федеральный закон от 06.04.2011 № 63-ФЗ «Об электронной подписи»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 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Российской Федерации от 10.08.2005 № 502 «Об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</w:t>
            </w:r>
            <w:r w:rsidRPr="005C24B5">
              <w:rPr>
                <w:sz w:val="20"/>
                <w:szCs w:val="20"/>
              </w:rPr>
              <w:lastRenderedPageBreak/>
              <w:t>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регламенте.</w:t>
            </w: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2</w:t>
            </w:r>
            <w:r w:rsidR="002F05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5C24B5" w:rsidRDefault="00127E12" w:rsidP="00127E1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Конституция Российской Федерации от 12.12.1993;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Жилищный кодекс Российской Федерации от 29.12.2004 № 188-ФЗ;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06.04.2011 №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также учреждениями Ленинградской области и муниципальными учреждениями»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регламенте.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2</w:t>
            </w:r>
            <w:r w:rsidR="002F054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 xml:space="preserve">Приватизация муниципального имущества муниципального образования </w:t>
            </w:r>
            <w:r w:rsidR="0002527E">
              <w:rPr>
                <w:bCs/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bCs/>
                <w:sz w:val="20"/>
                <w:szCs w:val="20"/>
                <w:lang w:val="ru-RU"/>
              </w:rPr>
              <w:t xml:space="preserve"> городского поселения Гатчинского района Ленинградской области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auto"/>
            </w:tcBorders>
          </w:tcPr>
          <w:p w:rsidR="00127E12" w:rsidRPr="001530E5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127E12" w:rsidP="00127E1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заключение между администрацией МО и заявителем (заявителями) договора купли-продажи муниципального имущества или об отказе в предоставлении муниципальной услуги</w:t>
            </w: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Гражданский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Жилищный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27.07.2010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06.10.2003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21 декабря 2001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178-ФЗ "О приватизации государственного и муниципального имущества" (с изменениями);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02.05.2006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59-ФЗ "О порядке рассмотрения обращений граждан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29 июля 1998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135-ФЗ "Об оценочной деятельности в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22 июля 2008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Федерации" (с изменениями);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РФ от 22.07.2002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549 (ред. от 03.03.2012)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РФ от 12.08.2002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585 (ред. от 03.03.2012)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Устав МО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28.07.2012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133-ФЗ "О внесении изменений в отдельные законодательные акты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27.07.2006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152-ФЗ "О персональных данных".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Министерства связи и массовых коммуникаций Российской Федерации от 13.04.2012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Ленинградской области от 30.09.2011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"Об электронной подписи"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2</w:t>
            </w:r>
            <w:r w:rsidR="002F054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-Утверждение проекта организации и застройки территории садоводческого, огороднического или дачного некоммерческого объединения.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-Отказ в утверждении проекта организация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Конституция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Земельный кодекс Российской Федерации;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Градостроительный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-Федеральный закон от 17.11.1995. № 169-ФЗ «Об архитектурной деятельности в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15.04.1998 № 66-ФЗ «О садоводческих, огороднических и дачных некоммерческих объединениях граждан»;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06.10.2003 № 131-ФЗ  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06.04.2011 №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Физические лица, юридические лица,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14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934FB8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2</w:t>
            </w:r>
            <w:r w:rsidR="002F054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 xml:space="preserve">Осуществление муниципального контроля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 xml:space="preserve">за сохранностью автомобильных дорог местного значения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bCs/>
                <w:sz w:val="20"/>
                <w:szCs w:val="20"/>
                <w:lang w:val="ru-RU"/>
              </w:rPr>
              <w:t>в границах МО «</w:t>
            </w:r>
            <w:r w:rsidR="0002527E">
              <w:rPr>
                <w:bCs/>
                <w:sz w:val="20"/>
                <w:szCs w:val="20"/>
                <w:lang w:val="ru-RU"/>
              </w:rPr>
              <w:t>Вырицкое</w:t>
            </w:r>
            <w:r w:rsidRPr="001530E5">
              <w:rPr>
                <w:bCs/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-исполнение нарушителями требований, установленных муниципальными правовыми актами, предписаний об устранении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нарушений;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-привлечение виновных лиц к административной ответственности.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Конституция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Кодекс Российской Федерации об административных правонарушениях от 30.12.2001 № 195-ФЗ;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10.12.1995 № 196-ФЗ "О безопасности дорожного движения";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Правительства Российской Федерации от 28.09.2009 № 209 "О классификации автомобильных дорог в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Государственный стандарт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2 мая 2006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26 декабря 2008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Устав муниципального образования 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Физические лица, юридические лица,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2</w:t>
            </w:r>
            <w:r w:rsidR="002F054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Предоставление земельных участков, находящихся в собственности МО «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поселение»,в собственность (за плату/бесплатно,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подготовка договора купли-продажи земельного участка;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подготовка договора аренды земельного участка;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подготовка договора безвозмездного пользования земельным участком;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о предоставлении земельного участка в собственность бесплатно;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предоставлении земельного участка в постоянное (бессрочное) пользование;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¬ отказ в предоставлении муниципальной услуги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Конституция Российской Федерации от 12.12.1993;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Гражданский кодекс Российской Федерации (часть первая) от 30.11.1994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51-ФЗ;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Гражданский кодекс Российской Федерации (часть вторая) от 26.01.1996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14-ФЗ;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Земельный кодекс Российской Федерации от 25.10.2001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136-ФЗ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25.10.2001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137-ФЗ "О введении в действие Земельного кодекса Российской Федерации"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21.07.1997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122-ФЗ "О государственной регистрации прав на недвижимое имущество и сделок с ним";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24.07.2007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221-ФЗ "О государственном кадастре недвижимости";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27.07.2010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06.10.2003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Правительства Российской Федерации от 16.05.2011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373 "О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02.05.2006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59-ФЗ "О порядке рассмотрения обращений граждан в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Минэкономразвития России от 12.01.2015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 "Об утверждении перечня документов, подтверждающих право заявителя на приобретение земельного участка без проведения торгов" 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 Постановление Правительства Ленинградской области от 30.09.2011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Министерства связи и массовых коммуникаций Российской Федерации от 13 апреля 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Физические лица, юридические лица,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2</w:t>
            </w:r>
            <w:r w:rsidR="002F054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Приватизация жилых помещений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муниципального жилищного фонда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заключение между администрацией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и заявителем (заявителями) договора передачи в собственность граждан занимаемых жилых помещений либо отказ в приватизации жилого помещения муниципального жилого фонда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- Конституция Российской Федерации от 12.12.1993 («Российская газета»,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237, 25.12.1993);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- Гражданский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Жилищный кодекс Российской Федерации от 29.12.2004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188-ФЗ;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27.07.2010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06.10.2003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21.07.1997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122-ФЗ "О государственной регистрации прав на недвижимое имущество и сделок с ним";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24.07.2007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221-ФЗ "О государственном кадастре недвижимости";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Закон РФ от 04.07.1991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1541-1 "О приватизации жилищного фонда в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02.05.2006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59-ФЗ "О порядке рассмотрения обращений граждан Российской Федерации";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157;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28.07.2012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27.07.2006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152-ФЗ "О персональных данных";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Министерства связи и массовых коммуникаций Российской Федерации от 13.04.2012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Ленинградской области от 30.09.2011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"Об электронной подписи";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Устав МО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2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</w:t>
            </w:r>
            <w:r w:rsidRPr="005C24B5">
              <w:rPr>
                <w:sz w:val="20"/>
                <w:szCs w:val="20"/>
              </w:rPr>
              <w:lastRenderedPageBreak/>
              <w:t>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прописано в административном </w:t>
            </w:r>
            <w:r w:rsidRPr="005C24B5">
              <w:rPr>
                <w:sz w:val="20"/>
                <w:szCs w:val="20"/>
              </w:rPr>
              <w:lastRenderedPageBreak/>
              <w:t>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Выдача, продление, закрытие  разрешения (ордера) на производство земляных работ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-выдача разрешения (ордера) на производство земляных работ;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-мотивированный отказ в выдаче разрешения (ордера) на производство земляных работ;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-проставление отметки о продлении срока действия разрешения (ордера) на производство земляных работ;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-закрытие разрешения (ордера) на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производство земляных работ (проставление отметки в разрешении о закрытии).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Конституция Российской Федерации от 12.12.1993;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Земельный кодекс Российской Федерации от 25.10.2001 № 136-ФЗ;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Градостроительный кодекс Российской Федерации от 29.12.2004 № 190-ФЗ;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06.04.2011 №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Приказ Министерства связи и массовых коммуникаций Российской Федерации от 13.04.2012 № 107 «Об утверждении Положения о федеральной государственной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настоящий административный регламент;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правила землепользования и застройки муниципального образования «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-при выдаче разрешения (ордера) на производство земляных работ 12 рабочих дней;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-при продлении разрешения (ордера) на производство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земляных работ 6 рабочих дней;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-при закрытии разрешения (ордера) на производство земляных работ  7 рабочих дней.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Размещение отдельных видов объектов на землях или земельных участках, находящихся в собственности МО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поселение, без предоставления земельных участков и установления сервитутов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 xml:space="preserve">.ru </w:t>
            </w:r>
            <w:r w:rsidR="001530E5" w:rsidRPr="005C24B5">
              <w:rPr>
                <w:sz w:val="20"/>
                <w:szCs w:val="20"/>
              </w:rPr>
              <w:t>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решение о размещении объекта;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¬ решение об отказе в размещении объекта. 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Конституция Российской Федерации от 12.12.1993 ("Российская газета", 1993, № 237);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Земельный кодекс Российской Федерации от 25.10.2001 № 136-ФЗ ("Российская газета", № 211 от 30.10.2001);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25.10.2001 № 137-ФЗ «О введении в действие Земельного кодекса Российской Федерации» ("Российская газета", № 211 от 30.10.2001);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21.07.1997 № 122-ФЗ «О государственной регистрации прав на недвижимое имущество и сделок с ним» ("Российская газета", № 145 от 30.07.1997);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24.07.2007 № 221-ФЗ «О государственном кадастре недвижимости» ("Российская газета", № 165 от 01.08.2007);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 ("Российская газета", № 168 от 30.07.2010);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 ("Российская газета", № 202 от 08.10.2003);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"Собрании законодательства Российской Федерации" от 30.05.2011 № 22, ст. 3169;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02.05.2006 № 59-ФЗ «О порядке рассмотрения обращений граждан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06.04.2011 г. №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Ленинградской области от 03.08.2015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301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530E5" w:rsidRPr="005C24B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- Устав </w:t>
            </w:r>
            <w:r w:rsidR="0002527E">
              <w:rPr>
                <w:sz w:val="20"/>
                <w:szCs w:val="20"/>
              </w:rPr>
              <w:t>Вырицкого</w:t>
            </w:r>
            <w:r w:rsidRPr="005C24B5">
              <w:rPr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C24B5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Установление сервитута в отношении земельного участка, находящегося в собственности МО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установление сервитута в отношении земельного участка либо постановление администрации об отказе в установлении сервитута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Конституция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Гражданский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Земельный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Градостроительный кодекс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24.07.2007 № 221-ФЗ «О государственном кадастре недвижимости»;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29.07.1998 № 135-ФЗ «Об оценочной деятельности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Федеральный закон от 06.04. 2011№ 63-ФЗ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«Об электронной подписи»;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1530E5" w:rsidRPr="005C24B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Устав </w:t>
            </w:r>
            <w:r w:rsidR="0002527E">
              <w:rPr>
                <w:sz w:val="20"/>
                <w:szCs w:val="20"/>
              </w:rPr>
              <w:t>Вырицкого</w:t>
            </w:r>
            <w:r w:rsidRPr="005C24B5">
              <w:rPr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02527E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t>3</w:t>
            </w:r>
            <w:r w:rsidR="002F054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Предоставление во владение и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договор о передаче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- Конституция Российской Федерации от 12.12.1993 («Российская газета», № 237,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25.12.1993)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«Гражданский кодекс Российской Федерации (часть первая)» от 30.11.1994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51-ФЗ;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«Гражданский кодекс Российской Федерации (часть вторая)» от 26.01.1996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14-ФЗ;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27.07.2010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26.07.2006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135-ФЗ «О защите конкуренции»;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25.06.2002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73-ФЗ «Об объектах культурного наследия (памятниках истории и культуры) народов Российской Федерации;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24.07.2007 № 209 ФЗ «О развитии малого и среднего предпринимательства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«Об электронной подписи»(Собрание законодательства Российской Федерации, 2011,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15, ст. 2036;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27, ст. 3880);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ФАС России от 10.02.2010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- приказ Министерства связи и массовых коммуникаций Российской Федерации от 13.04.2012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субъект малого и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среднего предпринимательства,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90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прописано в </w:t>
            </w:r>
            <w:r w:rsidRPr="005C24B5">
              <w:rPr>
                <w:sz w:val="20"/>
                <w:szCs w:val="20"/>
              </w:rPr>
              <w:lastRenderedPageBreak/>
              <w:t>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</w:t>
            </w:r>
            <w:r w:rsidRPr="005C24B5">
              <w:rPr>
                <w:sz w:val="20"/>
                <w:szCs w:val="20"/>
              </w:rPr>
              <w:lastRenderedPageBreak/>
              <w:t>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lastRenderedPageBreak/>
              <w:t>безвозмезд</w:t>
            </w:r>
            <w:r w:rsidRPr="005C24B5">
              <w:rPr>
                <w:sz w:val="20"/>
                <w:szCs w:val="20"/>
              </w:rPr>
              <w:lastRenderedPageBreak/>
              <w:t>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3</w:t>
            </w:r>
            <w:r w:rsidR="002F05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="0002527E">
              <w:rPr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городского поселения 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Гатчинского   муниципального района Ленинградской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1) выдача или направление заявителю сведений об объектах имущества, включенных в перечень муниципального имущества муниципального образования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   городское  поселение Гатчинского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ьства и организациям, образующим инфраструктуру поддержки субъектов малого и среднего предпринимательства, (далее - Перечень);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2)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Предоставление муниципальной услуги осуществляется в соответствии с: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1) Конституцией Российской Федерации от 12 декабря 1993 г.; 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2) Федеральным законом от 27 июля 2006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152-ФЗ «О персональных данных» (Собрание законодательства Российской Федерации, 2006,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 (1 ч.), ст. 3451);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3) Федеральным законом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4) Федеральным законом от 2 мая 2006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59-ФЗ «О порядке рассмотрения обращений граждан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5) Федеральным законом от 9 февраля 2009 года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6) Федеральным законом от 27.07.2010 № 210-ФЗ «Об организации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7) Федеральным законом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8) Федеральным законом от 6 апреля 2011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9) Федеральным законом от 24.07.2007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209-ФЗ «О развитии малого и среднего предпринимательства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10) Постановлением Правительства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11) Постановлением Правительства Российской Федерации от 22 декабря 2012 г.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12) Приказом Минэкономразвития России от 25.03.2015 </w:t>
            </w:r>
            <w:r w:rsidRPr="005C24B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      </w:r>
          </w:p>
          <w:p w:rsidR="001530E5" w:rsidRPr="005C24B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 xml:space="preserve">13) Уставом </w:t>
            </w:r>
            <w:r w:rsidR="0002527E">
              <w:rPr>
                <w:sz w:val="20"/>
                <w:szCs w:val="20"/>
              </w:rPr>
              <w:t>Вырицкого</w:t>
            </w:r>
            <w:r w:rsidRPr="005C24B5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субъект малого и среднего предпринимательства,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24B5">
              <w:rPr>
                <w:sz w:val="20"/>
                <w:szCs w:val="20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1530E5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C24B5">
              <w:rPr>
                <w:sz w:val="20"/>
                <w:szCs w:val="20"/>
              </w:rPr>
              <w:lastRenderedPageBreak/>
              <w:t>3</w:t>
            </w:r>
            <w:r w:rsidR="002F054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Предоставление гражданам и юридическим лицам земельных участков, находящихся в собственности </w:t>
            </w:r>
            <w:r w:rsidR="0002527E">
              <w:rPr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городского поселения, на торгах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Результатом предоставления муниципальной услуги является заключение с победителем торгов договора купли-продажи или аренды земельного участка, находящегося в муниципальной собственности или отказ в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предоставлении муниципальной услуги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- Конституция Российской Федерации от 12.12.1993 ("Российская газета", 1993, № 237);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Земельный кодекс Российской Федерации от 25.10.2001 № 136-ФЗ ("Российская газета", № 211 от 30.10.2001);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25.10.2001 № 137-ФЗ «О введении в действие Земельного кодекса Российской Федерации» ("Российская газета", № 211 от 30.10.2001);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21.07.1997 № 122-ФЗ «О государственной регистрации прав на недвижимое имущество и сделок с ним» ("Российская газета", № 145 от 30.07.1997);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24.07.2007 № 221-ФЗ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«О государственном кадастре недвижимости» ("Российская газета", № 165 от 01.08.2007);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27.07.2010 № 210-ФЗ «Об организации предоставления государственных и муниципальных услуг» ("Российская газета", № 168 от 30.07.2010);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 ("Российская газета", № 202 от 08.10.2003);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02.05.2006 № 59-ФЗ «О порядке рассмотрения обращений граждан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06.04.2011 г. № 63-ФЗ «Об электронной подписи»;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530E5" w:rsidRPr="005C24B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B57AC3">
              <w:rPr>
                <w:sz w:val="20"/>
                <w:szCs w:val="20"/>
              </w:rPr>
              <w:t xml:space="preserve">- Устав </w:t>
            </w:r>
            <w:r w:rsidR="0002527E">
              <w:rPr>
                <w:sz w:val="20"/>
                <w:szCs w:val="20"/>
              </w:rPr>
              <w:t>Вырицкого</w:t>
            </w:r>
            <w:r w:rsidRPr="00B57AC3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2F054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организации розничных рынков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выдача разрешения на право организации розничного рынка (далее - разрешение) заявителю;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отказ в предоставлении разрешения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заявителю, в отношении которого ОМСУ принято решение об отказе в предоставлении разрешения;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переоформленное разрешение;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отказ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разрешение с продленным сроком действия;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Формой результата предоставления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муниципальной услуги является разрешение, переоформленное разрешение и разрешение с продленным сроком действия, оформленные на бумажном носителе, по форме, утвержденной Постановлением Правительства Ленинградской области от 29 мая 2007 г. № 121  «Об организации розничных рынков на территории Ленинградской области»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- Конституция Российской Федерации (Собрание законодательства Российской Федерации, 26 января 2009 года, № 4, ст. 445);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 июля 2006 года № 149-ФЗ "Об информации, информационных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технологиях и о защите информации" (Собрание законодательства Российской Федерации, 31 июля 2006 года, № 31, ч. 1, ст. 3448);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30.12.2006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271-ФЗ "О розничных рынках и о внесении изменений в Трудовой кодекс Российской Федерации"("Собрание законодательства РФ", 01.01.2007,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 (1 ч.), ст. 34), (далее - Федеральный закон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271-ФЗ);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27.07.2010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услуг"("Собрание законодательства РФ", 02.08.2010,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31, ст. 4179),  (далее - Федеральный закон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 - постановление Правительства Российской Федерации от 10.03.2007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148 "Об утверждении Правил выдачи разрешений на право организации розничного рынка"("Собрание законодательства РФ", 19.03.2007,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12, ст. 1413), (далее - постановление Правительства Российской Федерации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148);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Российской Федерации от 19.05.2007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 ("Собрание законодательства РФ", 28.05.2007,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22, ст. 2633);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Министерства экономического развития и торговли Российской Федерации от 26.02.2007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56 "Об утверждении номенклатуры товаров, определяющей классы товаров (в целях определения типов розничных рынков)" ("Российская газета",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91, 28.04.2007), (далее - приказ Минэкономразвития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56);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- Закон Ленинградской области от 4 мая 2007 г.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80-оз «Об организации розничных рынков на территории Ленинградской области» ("Вестник Правительства Ленинградской области",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36, 06.06.2007);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Постановление Правительства Ленинградской области от 29 мая 2007 г. № 121  «Об организации розничных рынков на территории Ленинградской области» ("Вестник Правительства Ленинградской области",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40, 05.07.2007);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  от 6 апреля 2011 г.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"Об электронной подписи";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Постановление Правительства от 22.12.2012 № 1376 «Об утверждении Правил организации деятельности многофункциональных центров  предоставления государственных 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Приказ Минфина России от 23.11.2011 </w:t>
            </w:r>
            <w:r w:rsidRPr="007B0311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срок рассмотрения заявления о предоставлении разрешения составляет 30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календарных дней с момента регистрации в администрации заявления о предоставлении разрешения;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в администрации заявления о переоформлении разрешения, 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продлении срока действия разрешения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7B0311">
              <w:rPr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0075CB">
        <w:trPr>
          <w:trHeight w:val="29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принятие решения о выдаче специального разрешения на движение по автомобильным дорогам транспортного средства, осуществляющего перевозку тяжеловесного и (или) крупногабаритн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ого груза (далее – разрешения) по форме согласно приложению № 5 к настоящему регламенту;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принятие решения о переадресации заявления о выдаче разрешения в компетентный орган;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принятие решения об отказе в выдаче разрешения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7B0311" w:rsidRDefault="001530E5" w:rsidP="00BE4CB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B0311">
              <w:rPr>
                <w:rFonts w:ascii="Times New Roman" w:hAnsi="Times New Roman" w:cs="Times New Roman"/>
              </w:rPr>
              <w:lastRenderedPageBreak/>
              <w:t>-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30E5" w:rsidRPr="007B0311" w:rsidRDefault="001530E5" w:rsidP="00BE4CB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B0311">
              <w:rPr>
                <w:rFonts w:ascii="Times New Roman" w:hAnsi="Times New Roman" w:cs="Times New Roman"/>
              </w:rPr>
              <w:t>- Федеральный закон от 07.02.2011 г. № 3-ФЗ «О полиции»</w:t>
            </w:r>
            <w:r w:rsidRPr="007B0311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1530E5" w:rsidRPr="007B0311" w:rsidRDefault="001530E5" w:rsidP="00BE4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0311">
              <w:rPr>
                <w:rFonts w:ascii="Times New Roman" w:hAnsi="Times New Roman" w:cs="Times New Roman"/>
              </w:rPr>
              <w:t>- Федеральный закон от 31.07.1998 г. № 146-ФЗ «Налоговый кодекс Российской Федерации (часть первая)»</w:t>
            </w:r>
            <w:r w:rsidRPr="007B0311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Pr="007B0311">
              <w:rPr>
                <w:rFonts w:ascii="Times New Roman" w:hAnsi="Times New Roman" w:cs="Times New Roman"/>
              </w:rPr>
              <w:t xml:space="preserve"> </w:t>
            </w:r>
          </w:p>
          <w:p w:rsidR="001530E5" w:rsidRPr="007B0311" w:rsidRDefault="001530E5" w:rsidP="00BE4CB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B0311">
              <w:rPr>
                <w:rFonts w:ascii="Times New Roman" w:hAnsi="Times New Roman" w:cs="Times New Roman"/>
              </w:rPr>
              <w:t>- Федеральным законом от 27.07.2010 г. № 210-ФЗ «Об организации предоставления государственных и муниципальных услуг»</w:t>
            </w:r>
            <w:r w:rsidRPr="007B0311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1530E5" w:rsidRPr="001530E5" w:rsidRDefault="001530E5" w:rsidP="00BE4CBD">
            <w:pPr>
              <w:tabs>
                <w:tab w:val="left" w:pos="142"/>
                <w:tab w:val="left" w:pos="284"/>
              </w:tabs>
              <w:autoSpaceDE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06.10.2003 г. № 131-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ФЗ «Об общих принципах организации местного самоуправления в Российской Федерации»; </w:t>
            </w:r>
          </w:p>
          <w:p w:rsidR="001530E5" w:rsidRPr="001530E5" w:rsidRDefault="001530E5" w:rsidP="00BE4CBD">
            <w:pPr>
              <w:tabs>
                <w:tab w:val="left" w:pos="142"/>
                <w:tab w:val="left" w:pos="284"/>
              </w:tabs>
              <w:autoSpaceDE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27.07.2006 г. № 152-ФЗ «О персональных данных»; </w:t>
            </w:r>
          </w:p>
          <w:p w:rsidR="001530E5" w:rsidRPr="007B0311" w:rsidRDefault="001530E5" w:rsidP="00BE4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0311">
              <w:rPr>
                <w:rFonts w:ascii="Times New Roman" w:hAnsi="Times New Roman" w:cs="Times New Roman"/>
              </w:rPr>
              <w:t>- Федеральный закон от 13.07.2015 г. № 263-ФЗ «О</w:t>
            </w:r>
            <w:r w:rsidRPr="007B0311">
              <w:rPr>
                <w:rFonts w:ascii="Times New Roman" w:eastAsia="Calibri" w:hAnsi="Times New Roman" w:cs="Times New Roman"/>
                <w:lang w:eastAsia="en-US"/>
              </w:rPr>
              <w:t xml:space="preserve">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      </w:r>
            <w:r w:rsidRPr="007B0311">
              <w:rPr>
                <w:rFonts w:ascii="Times New Roman" w:hAnsi="Times New Roman" w:cs="Times New Roman"/>
              </w:rPr>
              <w:t xml:space="preserve">; </w:t>
            </w:r>
          </w:p>
          <w:p w:rsidR="001530E5" w:rsidRPr="007B0311" w:rsidRDefault="001530E5" w:rsidP="00BE4CB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B0311">
              <w:rPr>
                <w:rFonts w:ascii="Times New Roman" w:eastAsia="Calibri" w:hAnsi="Times New Roman" w:cs="Times New Roman"/>
                <w:lang w:eastAsia="en-US"/>
              </w:rPr>
              <w:t>- Постановление П</w:t>
            </w:r>
            <w:r w:rsidRPr="007B0311">
              <w:rPr>
                <w:rFonts w:ascii="Times New Roman" w:hAnsi="Times New Roman" w:cs="Times New Roman"/>
              </w:rPr>
              <w:t>равительства Российской Федерации</w:t>
            </w:r>
            <w:r w:rsidRPr="007B0311">
              <w:rPr>
                <w:rFonts w:ascii="Times New Roman" w:eastAsia="Calibri" w:hAnsi="Times New Roman" w:cs="Times New Roman"/>
                <w:lang w:eastAsia="en-US"/>
              </w:rPr>
              <w:t xml:space="preserve"> от 16.11.2009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1530E5" w:rsidRPr="007B0311" w:rsidRDefault="001530E5" w:rsidP="00BE4CB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B0311">
              <w:rPr>
                <w:rFonts w:ascii="Times New Roman" w:eastAsia="Calibri" w:hAnsi="Times New Roman" w:cs="Times New Roman"/>
                <w:lang w:eastAsia="en-US"/>
              </w:rPr>
              <w:t xml:space="preserve">- Постановление Правительства Российской Федерации от 09.01.2014 г. № 12 «О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Федерации»; </w:t>
            </w:r>
          </w:p>
          <w:p w:rsidR="001530E5" w:rsidRPr="007B0311" w:rsidRDefault="001530E5" w:rsidP="00BE4CBD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</w:rPr>
            </w:pPr>
            <w:r w:rsidRPr="007B0311">
              <w:rPr>
                <w:rFonts w:ascii="Times New Roman" w:eastAsia="Calibri" w:hAnsi="Times New Roman" w:cs="Times New Roman"/>
                <w:lang w:eastAsia="en-US"/>
              </w:rPr>
              <w:t xml:space="preserve">- Постановление Правительства Российской Федерации от 27.12.2014 г. № 1590 «О внесении изменений в постановление Правительства Российской Федерации от 09.01.2014 г. № 12»; </w:t>
            </w:r>
          </w:p>
          <w:p w:rsidR="001530E5" w:rsidRPr="007B0311" w:rsidRDefault="001530E5" w:rsidP="00BE4CB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B0311">
              <w:rPr>
                <w:rFonts w:ascii="Times New Roman" w:hAnsi="Times New Roman" w:cs="Times New Roman"/>
              </w:rPr>
              <w:t>- Приказ М</w:t>
            </w:r>
            <w:r w:rsidRPr="007B0311">
              <w:rPr>
                <w:rFonts w:ascii="Times New Roman" w:hAnsi="Times New Roman" w:cs="Times New Roman"/>
                <w:bCs/>
              </w:rPr>
              <w:t>инистерства транспорта Российской Федерации от 24.07.2012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  <w:r w:rsidRPr="007B0311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1530E5" w:rsidRPr="001530E5" w:rsidRDefault="001530E5" w:rsidP="00BE4CBD">
            <w:pPr>
              <w:autoSpaceDE w:val="0"/>
              <w:adjustRightInd w:val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Приказ М</w:t>
            </w:r>
            <w:r w:rsidRPr="001530E5">
              <w:rPr>
                <w:bCs/>
                <w:sz w:val="20"/>
                <w:szCs w:val="20"/>
                <w:lang w:val="ru-RU"/>
              </w:rPr>
              <w:t>инистерства транспорта Российской Федерации</w:t>
            </w:r>
            <w:r w:rsidRPr="001530E5">
              <w:rPr>
                <w:rFonts w:eastAsia="Calibri"/>
                <w:sz w:val="20"/>
                <w:szCs w:val="20"/>
                <w:lang w:val="ru-RU"/>
              </w:rPr>
              <w:t xml:space="preserve"> от 15.01.2014 г. № 7 </w:t>
            </w:r>
            <w:r w:rsidRPr="001530E5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("Российская газета", </w:t>
            </w:r>
            <w:r w:rsidRPr="007B0311">
              <w:rPr>
                <w:rFonts w:eastAsia="Calibri"/>
                <w:sz w:val="20"/>
                <w:szCs w:val="20"/>
              </w:rPr>
              <w:t>N</w:t>
            </w:r>
            <w:r w:rsidRPr="001530E5">
              <w:rPr>
                <w:rFonts w:eastAsia="Calibri"/>
                <w:sz w:val="20"/>
                <w:szCs w:val="20"/>
                <w:lang w:val="ru-RU"/>
              </w:rPr>
              <w:t xml:space="preserve"> 136, 20.06.2014);</w:t>
            </w:r>
          </w:p>
          <w:p w:rsidR="001530E5" w:rsidRPr="007B0311" w:rsidRDefault="001530E5" w:rsidP="00BE4CB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B0311">
              <w:rPr>
                <w:rFonts w:ascii="Times New Roman" w:hAnsi="Times New Roman" w:cs="Times New Roman"/>
              </w:rPr>
              <w:t>- Постановление П</w:t>
            </w:r>
            <w:r w:rsidRPr="007B0311">
              <w:rPr>
                <w:rFonts w:ascii="Times New Roman" w:eastAsia="Calibri" w:hAnsi="Times New Roman" w:cs="Times New Roman"/>
                <w:lang w:eastAsia="en-US"/>
              </w:rPr>
              <w:t>равительства Ленинградской области от 15.02.2016 г. № 26 «Об определении размера вреда, причиняемого тяжеловесным транспортным средством, в случае движения указанного транспортного средства по автомобильным дорогам общего пользования регионального или межмуниципального значения»;</w:t>
            </w:r>
          </w:p>
          <w:p w:rsidR="001530E5" w:rsidRPr="007B0311" w:rsidRDefault="001530E5" w:rsidP="00BE4CB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B0311">
              <w:rPr>
                <w:rFonts w:ascii="Times New Roman" w:eastAsia="Calibri" w:hAnsi="Times New Roman" w:cs="Times New Roman"/>
                <w:lang w:eastAsia="en-US"/>
              </w:rPr>
              <w:t>- Постановление Правительства Ленинградской области от 07.09.2011 г. № 283 «Об утверждении положения о комитете по дорожному хозяйству ленинградской области»;</w:t>
            </w:r>
          </w:p>
          <w:p w:rsidR="001530E5" w:rsidRPr="007B0311" w:rsidRDefault="001530E5" w:rsidP="00BE4CBD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7B0311">
              <w:rPr>
                <w:sz w:val="20"/>
                <w:szCs w:val="20"/>
              </w:rPr>
              <w:t xml:space="preserve">- Устав </w:t>
            </w:r>
            <w:r w:rsidR="0002527E">
              <w:rPr>
                <w:sz w:val="20"/>
                <w:szCs w:val="20"/>
              </w:rPr>
              <w:t>Вырицкого</w:t>
            </w:r>
            <w:r w:rsidRPr="007B0311">
              <w:rPr>
                <w:sz w:val="20"/>
                <w:szCs w:val="20"/>
              </w:rPr>
              <w:t xml:space="preserve"> городского поселения.</w:t>
            </w:r>
          </w:p>
          <w:p w:rsidR="001530E5" w:rsidRPr="005C24B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Разрешение на перевозку тяжеловесного и (или) крупногабаритного груза для грузов категории 1,выдается в течение 10 дней со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дня регистрации заявления.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Разрешение на перевозку тяжеловесного и (или) крупногабаритного груза для грузов категории 2, выдается в срок  до 30 дней со дня регистрации заявления.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Разрешения на перевозку тяжеловесного и (или) крупногабаритного груза для грузов, направляемых по решению Правительства Ленинградской области для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ликвидации последствий чрезвычайных ситуаций, крупных аварий выдается в течение одного дня с момента регистрации заявления о выдаче разрешения на перевозку тяжеловесного и (или) крупногабаритного груза.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1) принятие решения об утверждении схемы расположения земельного участка и направление решения с приложением указанной схемы заявителю;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2) принятие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3) принятие решения об отказе в заключении соглашения о перераспределении земельных участков.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>Конституцией Российской Федерации от 12.12.1993;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Земельным кодексом Российской Федерации от 25.10.2001;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Федеральным законом от 25.10.2001 № 137-ФЗ «О введении в действие Земельного кодекса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Градостроительным кодексом Российской Федерации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Федеральным законом Российской Федерации от 24.07.2007 « 221-ФЗ «О государственном кадастре недвижимости»;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Федеральным законом от 27.07.2010 № 210-ФЗ «Об организации предоставления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государственных и муниципальных услуг»;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02.05.2006 № 59-ФЗ «О порядке рассмотрения обращений граждан в Российской Федерации»;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Федеральный закон от 27.07.2006 № 152-ФЗ «О персональных данных»;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530E5" w:rsidRPr="001530E5" w:rsidRDefault="001530E5" w:rsidP="00BE4CBD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Постановлением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Установление соответствия разрешенного использования земельного участка классификатору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видов разрешенного использования земельных участков на территории </w:t>
            </w:r>
            <w:r w:rsidR="0002527E">
              <w:rPr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1) направление или выдача заявителю решения администрации </w:t>
            </w:r>
            <w:r w:rsidR="0002527E">
              <w:rPr>
                <w:sz w:val="20"/>
                <w:szCs w:val="20"/>
                <w:lang w:val="ru-RU"/>
              </w:rPr>
              <w:t>Вырицкого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городского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поселения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2) направление или выдача заявителю мотивированного отказа в предоставлении муниципальной услуги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- Конституция Российской Федерации от 12.12.1993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Гражданский кодекс Российской Федерации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21.07.1997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122-ФЗ "О государственной регистрации прав на недвижимое имущество и сделок с ним" - Земельный кодекс Российской Федерации от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25.10.2001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136-ФЗ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25.10.2001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137-ФЗ "О введении в действие Земельного кодекса Российской Федерации"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06.10.2003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Градостроительный кодекс Российской Федерации от 29.12.2004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190-ФЗ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29.12.2004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191-ФЗ "О введении в действие Градостроительного кодекса Российской Федерации"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24.07.2007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221-ФЗ "О государственном кадастре недвижимости" - Федеральный закон от 27.07.2010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23.06.2014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171-ФЗ "О внесении изменений в Земельный кодекс Российской Федерации и отдельные законодательные акты Российской Федерации"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-Приказ Минэкономразвития России от 01.09.2014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540 "Об утверждении классификатора видов разрешенного использования земельных участков"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- Федеральный закон от 27.07.2006 № 152-ФЗ «О персональных данных»,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- Федеральный закон от 6 апреля 2011 г. </w:t>
            </w:r>
            <w:r w:rsidRPr="00ED52A5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«Об электронной подписи»</w:t>
            </w:r>
          </w:p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ED52A5">
              <w:rPr>
                <w:sz w:val="20"/>
                <w:szCs w:val="20"/>
              </w:rPr>
              <w:t xml:space="preserve">- Устав </w:t>
            </w:r>
            <w:r w:rsidR="0002527E">
              <w:rPr>
                <w:sz w:val="20"/>
                <w:szCs w:val="20"/>
              </w:rPr>
              <w:t>Вырицкого</w:t>
            </w:r>
            <w:r w:rsidRPr="00ED52A5">
              <w:rPr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  <w:tr w:rsidR="001530E5" w:rsidRPr="0058071F" w:rsidTr="00BE4CBD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2F054E" w:rsidRDefault="002F054E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Утверждение и выдача схемы расположения земельного участка или земельных участков на кадастровом плане территории муниципального 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образования </w:t>
            </w:r>
            <w:r w:rsidR="0002527E"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B" w:rsidRPr="001530E5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Администрация МО </w:t>
            </w:r>
            <w:r>
              <w:rPr>
                <w:sz w:val="20"/>
                <w:szCs w:val="20"/>
                <w:lang w:val="ru-RU"/>
              </w:rPr>
              <w:t>Вырицкое</w:t>
            </w:r>
            <w:r w:rsidRPr="001530E5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п.</w:t>
            </w:r>
            <w:r>
              <w:rPr>
                <w:sz w:val="20"/>
                <w:szCs w:val="20"/>
                <w:lang w:val="ru-RU"/>
              </w:rPr>
              <w:t>Вырица</w:t>
            </w:r>
            <w:r w:rsidRPr="001530E5">
              <w:rPr>
                <w:sz w:val="20"/>
                <w:szCs w:val="20"/>
                <w:lang w:val="ru-RU"/>
              </w:rPr>
              <w:t xml:space="preserve"> ул.</w:t>
            </w:r>
            <w:r>
              <w:rPr>
                <w:sz w:val="20"/>
                <w:szCs w:val="20"/>
                <w:lang w:val="ru-RU"/>
              </w:rPr>
              <w:t>Оредежская, д.7</w:t>
            </w:r>
            <w:r w:rsidRPr="001530E5">
              <w:rPr>
                <w:sz w:val="20"/>
                <w:szCs w:val="20"/>
                <w:lang w:val="ru-RU"/>
              </w:rPr>
              <w:t xml:space="preserve"> т. 8-813-71-</w:t>
            </w:r>
            <w:r>
              <w:rPr>
                <w:sz w:val="20"/>
                <w:szCs w:val="20"/>
                <w:lang w:val="ru-RU"/>
              </w:rPr>
              <w:t>49</w:t>
            </w:r>
            <w:r w:rsidRPr="001530E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219</w:t>
            </w:r>
          </w:p>
          <w:p w:rsidR="001530E5" w:rsidRPr="0002527E" w:rsidRDefault="000075CB" w:rsidP="000075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vyritsa</w:t>
            </w:r>
            <w:r w:rsidRPr="005C24B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inbox</w:t>
            </w:r>
            <w:r w:rsidRPr="005C24B5">
              <w:rPr>
                <w:sz w:val="20"/>
                <w:szCs w:val="20"/>
              </w:rPr>
              <w:t>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1) утверждение и выдача схемы расположения земельного участка или земельных участков на кадастровом плане территории муниципальног</w:t>
            </w:r>
            <w:r w:rsidRPr="001530E5">
              <w:rPr>
                <w:sz w:val="20"/>
                <w:szCs w:val="20"/>
                <w:lang w:val="ru-RU"/>
              </w:rPr>
              <w:lastRenderedPageBreak/>
              <w:t>о образования (далее - решение об утверждении схемы);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>2)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(далее - решение об отказе в утверждении схемы).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1) Конституцией Российской Федерации (принята всенародным голосованием 12.12.1993)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2) Земельным кодексом Российской Федерации от 25.10.2001 </w:t>
            </w:r>
            <w:r w:rsidRPr="004F567F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136-ФЗ 3) Федеральным законом от 06.10.2003 </w:t>
            </w:r>
            <w:r w:rsidRPr="004F567F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РФ"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4) Федеральным законом от 27.07.2010 </w:t>
            </w:r>
            <w:r w:rsidRPr="004F567F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lastRenderedPageBreak/>
              <w:t xml:space="preserve">5) Федеральным законом Российской Федерации от 25.10.2001 </w:t>
            </w:r>
            <w:r w:rsidRPr="004F567F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137-ФЗ "О введении в действие Земельного кодекса Российской Федерации"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6) Федеральным законом от 06.04.2011 </w:t>
            </w:r>
            <w:r w:rsidRPr="004F567F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63-ФЗ "Об электронной подписи"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7) Федеральным законом от 2 мая 2006 года </w:t>
            </w:r>
            <w:r w:rsidRPr="004F567F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59-ФЗ "О порядке рассмотрения обращений граждан Российской Федерации"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8) Федеральным законом от 9 февраля 2009 года </w:t>
            </w:r>
            <w:r w:rsidRPr="004F567F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8-ФЗ "Об обеспечении доступа к информации о деятельности государственных органов и органов местного самоуправления"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9)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      </w:r>
          </w:p>
          <w:p w:rsidR="001530E5" w:rsidRPr="001530E5" w:rsidRDefault="001530E5" w:rsidP="00BE4CB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530E5">
              <w:rPr>
                <w:sz w:val="20"/>
                <w:szCs w:val="20"/>
                <w:lang w:val="ru-RU"/>
              </w:rPr>
              <w:t xml:space="preserve">10) Приказ Министерства связи и массовых коммуникаций Российской Федерации от 13 апреля 2012 г. </w:t>
            </w:r>
            <w:r w:rsidRPr="004F567F">
              <w:rPr>
                <w:sz w:val="20"/>
                <w:szCs w:val="20"/>
              </w:rPr>
              <w:t>N</w:t>
            </w:r>
            <w:r w:rsidRPr="001530E5">
              <w:rPr>
                <w:sz w:val="20"/>
                <w:szCs w:val="20"/>
                <w:lang w:val="ru-RU"/>
              </w:rPr>
      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прописано в административном регламенте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E5" w:rsidRPr="005C24B5" w:rsidRDefault="001530E5" w:rsidP="00BE4CBD">
            <w:pPr>
              <w:snapToGrid w:val="0"/>
              <w:jc w:val="both"/>
              <w:rPr>
                <w:sz w:val="20"/>
                <w:szCs w:val="20"/>
              </w:rPr>
            </w:pPr>
            <w:r w:rsidRPr="005C24B5">
              <w:rPr>
                <w:sz w:val="20"/>
                <w:szCs w:val="20"/>
              </w:rPr>
              <w:t>безвозмездно</w:t>
            </w:r>
          </w:p>
        </w:tc>
      </w:tr>
    </w:tbl>
    <w:p w:rsidR="001530E5" w:rsidRPr="00E90D62" w:rsidRDefault="001530E5" w:rsidP="001530E5">
      <w:pPr>
        <w:rPr>
          <w:sz w:val="18"/>
          <w:szCs w:val="18"/>
        </w:rPr>
      </w:pPr>
    </w:p>
    <w:sectPr w:rsidR="001530E5" w:rsidRPr="00E90D62" w:rsidSect="001530E5">
      <w:headerReference w:type="even" r:id="rId8"/>
      <w:headerReference w:type="default" r:id="rId9"/>
      <w:footerReference w:type="default" r:id="rId10"/>
      <w:pgSz w:w="16838" w:h="11906" w:orient="landscape"/>
      <w:pgMar w:top="993" w:right="1134" w:bottom="850" w:left="993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3B" w:rsidRDefault="00D6683B">
      <w:r>
        <w:separator/>
      </w:r>
    </w:p>
  </w:endnote>
  <w:endnote w:type="continuationSeparator" w:id="1">
    <w:p w:rsidR="00D6683B" w:rsidRDefault="00D6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BE4CBD" w:rsidRDefault="0080702D">
        <w:pPr>
          <w:pStyle w:val="ab"/>
          <w:jc w:val="center"/>
        </w:pPr>
        <w:fldSimple w:instr=" PAGE   \* MERGEFORMAT ">
          <w:r w:rsidR="007F5A60">
            <w:rPr>
              <w:noProof/>
            </w:rPr>
            <w:t>2</w:t>
          </w:r>
        </w:fldSimple>
      </w:p>
    </w:sdtContent>
  </w:sdt>
  <w:p w:rsidR="00BE4CBD" w:rsidRDefault="00BE4C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3B" w:rsidRDefault="00D6683B">
      <w:r>
        <w:separator/>
      </w:r>
    </w:p>
  </w:footnote>
  <w:footnote w:type="continuationSeparator" w:id="1">
    <w:p w:rsidR="00D6683B" w:rsidRDefault="00D6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BD" w:rsidRDefault="0080702D" w:rsidP="00665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4C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4CBD" w:rsidRDefault="00BE4C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BD" w:rsidRPr="00DD6F71" w:rsidRDefault="00BE4CBD" w:rsidP="00DD6F71">
    <w:pPr>
      <w:pStyle w:val="a4"/>
      <w:rPr>
        <w:szCs w:val="16"/>
      </w:rPr>
    </w:pPr>
    <w:r w:rsidRPr="00DD6F71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D608AD"/>
    <w:multiLevelType w:val="hybridMultilevel"/>
    <w:tmpl w:val="1FAEA5FE"/>
    <w:lvl w:ilvl="0" w:tplc="9EC44D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E3EC226">
      <w:numFmt w:val="none"/>
      <w:lvlText w:val=""/>
      <w:lvlJc w:val="left"/>
      <w:pPr>
        <w:tabs>
          <w:tab w:val="num" w:pos="360"/>
        </w:tabs>
      </w:pPr>
    </w:lvl>
    <w:lvl w:ilvl="2" w:tplc="BBE6DE40">
      <w:numFmt w:val="none"/>
      <w:lvlText w:val=""/>
      <w:lvlJc w:val="left"/>
      <w:pPr>
        <w:tabs>
          <w:tab w:val="num" w:pos="360"/>
        </w:tabs>
      </w:pPr>
    </w:lvl>
    <w:lvl w:ilvl="3" w:tplc="CB5AE8D0">
      <w:numFmt w:val="none"/>
      <w:lvlText w:val=""/>
      <w:lvlJc w:val="left"/>
      <w:pPr>
        <w:tabs>
          <w:tab w:val="num" w:pos="360"/>
        </w:tabs>
      </w:pPr>
    </w:lvl>
    <w:lvl w:ilvl="4" w:tplc="35A2EFEE">
      <w:numFmt w:val="none"/>
      <w:lvlText w:val=""/>
      <w:lvlJc w:val="left"/>
      <w:pPr>
        <w:tabs>
          <w:tab w:val="num" w:pos="360"/>
        </w:tabs>
      </w:pPr>
    </w:lvl>
    <w:lvl w:ilvl="5" w:tplc="0E3EDA32">
      <w:numFmt w:val="none"/>
      <w:lvlText w:val=""/>
      <w:lvlJc w:val="left"/>
      <w:pPr>
        <w:tabs>
          <w:tab w:val="num" w:pos="360"/>
        </w:tabs>
      </w:pPr>
    </w:lvl>
    <w:lvl w:ilvl="6" w:tplc="604CB208">
      <w:numFmt w:val="none"/>
      <w:lvlText w:val=""/>
      <w:lvlJc w:val="left"/>
      <w:pPr>
        <w:tabs>
          <w:tab w:val="num" w:pos="360"/>
        </w:tabs>
      </w:pPr>
    </w:lvl>
    <w:lvl w:ilvl="7" w:tplc="59F0C0F6">
      <w:numFmt w:val="none"/>
      <w:lvlText w:val=""/>
      <w:lvlJc w:val="left"/>
      <w:pPr>
        <w:tabs>
          <w:tab w:val="num" w:pos="360"/>
        </w:tabs>
      </w:pPr>
    </w:lvl>
    <w:lvl w:ilvl="8" w:tplc="2174A2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376E3B"/>
    <w:multiLevelType w:val="multilevel"/>
    <w:tmpl w:val="304C373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441C1E"/>
    <w:multiLevelType w:val="multilevel"/>
    <w:tmpl w:val="AE267562"/>
    <w:styleLink w:val="WW8Num3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8">
    <w:nsid w:val="4F4B373E"/>
    <w:multiLevelType w:val="multilevel"/>
    <w:tmpl w:val="EBA4ABD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0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1">
    <w:nsid w:val="57CF771A"/>
    <w:multiLevelType w:val="hybridMultilevel"/>
    <w:tmpl w:val="F93C1A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075CB"/>
    <w:rsid w:val="0002527E"/>
    <w:rsid w:val="0002632B"/>
    <w:rsid w:val="00026383"/>
    <w:rsid w:val="00031BAF"/>
    <w:rsid w:val="00064D8E"/>
    <w:rsid w:val="000825C9"/>
    <w:rsid w:val="00083CF3"/>
    <w:rsid w:val="00086BDD"/>
    <w:rsid w:val="00092158"/>
    <w:rsid w:val="000A6856"/>
    <w:rsid w:val="000D17DE"/>
    <w:rsid w:val="00104C0F"/>
    <w:rsid w:val="001232D4"/>
    <w:rsid w:val="00127E12"/>
    <w:rsid w:val="001342B4"/>
    <w:rsid w:val="001530E5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054E"/>
    <w:rsid w:val="002F7842"/>
    <w:rsid w:val="0030275F"/>
    <w:rsid w:val="00306282"/>
    <w:rsid w:val="00307018"/>
    <w:rsid w:val="003225E3"/>
    <w:rsid w:val="0034683C"/>
    <w:rsid w:val="00355C44"/>
    <w:rsid w:val="0039411D"/>
    <w:rsid w:val="00397775"/>
    <w:rsid w:val="003C3E0A"/>
    <w:rsid w:val="003F4DF4"/>
    <w:rsid w:val="00420731"/>
    <w:rsid w:val="00434A0F"/>
    <w:rsid w:val="004373C5"/>
    <w:rsid w:val="00442CDE"/>
    <w:rsid w:val="00450268"/>
    <w:rsid w:val="004640C8"/>
    <w:rsid w:val="00481230"/>
    <w:rsid w:val="004933D7"/>
    <w:rsid w:val="004B0FB0"/>
    <w:rsid w:val="004B36CA"/>
    <w:rsid w:val="004C702D"/>
    <w:rsid w:val="004D29BA"/>
    <w:rsid w:val="004F0903"/>
    <w:rsid w:val="0050508E"/>
    <w:rsid w:val="00505B8F"/>
    <w:rsid w:val="00515039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C0FF9"/>
    <w:rsid w:val="007C7535"/>
    <w:rsid w:val="007D1558"/>
    <w:rsid w:val="007E45AD"/>
    <w:rsid w:val="007E73BF"/>
    <w:rsid w:val="007F5A60"/>
    <w:rsid w:val="0080702D"/>
    <w:rsid w:val="008143E8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4772"/>
    <w:rsid w:val="00916EFA"/>
    <w:rsid w:val="00923EDC"/>
    <w:rsid w:val="009261E4"/>
    <w:rsid w:val="009271C5"/>
    <w:rsid w:val="00953642"/>
    <w:rsid w:val="00960D5E"/>
    <w:rsid w:val="0096142B"/>
    <w:rsid w:val="00964CFF"/>
    <w:rsid w:val="00982B5E"/>
    <w:rsid w:val="00991971"/>
    <w:rsid w:val="00991C2A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5687C"/>
    <w:rsid w:val="00A97285"/>
    <w:rsid w:val="00AB16A1"/>
    <w:rsid w:val="00AB6D0B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4E6C"/>
    <w:rsid w:val="00BC5B8F"/>
    <w:rsid w:val="00BE4CBD"/>
    <w:rsid w:val="00BF53AA"/>
    <w:rsid w:val="00C07C6E"/>
    <w:rsid w:val="00C1048A"/>
    <w:rsid w:val="00C11C48"/>
    <w:rsid w:val="00C22CFD"/>
    <w:rsid w:val="00C55BF1"/>
    <w:rsid w:val="00C61C63"/>
    <w:rsid w:val="00C7188F"/>
    <w:rsid w:val="00CA3071"/>
    <w:rsid w:val="00CA6D0B"/>
    <w:rsid w:val="00CB028A"/>
    <w:rsid w:val="00CE1962"/>
    <w:rsid w:val="00CE5FEF"/>
    <w:rsid w:val="00CF22FA"/>
    <w:rsid w:val="00D05ABD"/>
    <w:rsid w:val="00D321E2"/>
    <w:rsid w:val="00D61545"/>
    <w:rsid w:val="00D658D0"/>
    <w:rsid w:val="00D6683B"/>
    <w:rsid w:val="00D6787F"/>
    <w:rsid w:val="00D703E1"/>
    <w:rsid w:val="00D725D9"/>
    <w:rsid w:val="00DB360E"/>
    <w:rsid w:val="00DB4417"/>
    <w:rsid w:val="00DB4C1C"/>
    <w:rsid w:val="00DD07AC"/>
    <w:rsid w:val="00DD6F71"/>
    <w:rsid w:val="00DE3791"/>
    <w:rsid w:val="00E24B57"/>
    <w:rsid w:val="00E43752"/>
    <w:rsid w:val="00E55BD6"/>
    <w:rsid w:val="00E94EDD"/>
    <w:rsid w:val="00EC3184"/>
    <w:rsid w:val="00F21D4E"/>
    <w:rsid w:val="00F21F14"/>
    <w:rsid w:val="00F301CE"/>
    <w:rsid w:val="00F8742D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BB20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063"/>
  </w:style>
  <w:style w:type="paragraph" w:styleId="a7">
    <w:name w:val="Balloon Text"/>
    <w:basedOn w:val="a"/>
    <w:rsid w:val="001232D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32D24"/>
    <w:rPr>
      <w:color w:val="0000FF" w:themeColor="hyperlink"/>
      <w:u w:val="single"/>
    </w:rPr>
  </w:style>
  <w:style w:type="paragraph" w:styleId="a9">
    <w:name w:val="Body Text"/>
    <w:basedOn w:val="a"/>
    <w:link w:val="aa"/>
    <w:rsid w:val="00A5687C"/>
    <w:pPr>
      <w:spacing w:after="120"/>
    </w:pPr>
  </w:style>
  <w:style w:type="character" w:customStyle="1" w:styleId="aa">
    <w:name w:val="Основной текст Знак"/>
    <w:basedOn w:val="a0"/>
    <w:link w:val="a9"/>
    <w:rsid w:val="00A5687C"/>
    <w:rPr>
      <w:sz w:val="24"/>
      <w:szCs w:val="24"/>
      <w:lang w:val="en-US" w:eastAsia="en-US"/>
    </w:rPr>
  </w:style>
  <w:style w:type="paragraph" w:styleId="ab">
    <w:name w:val="footer"/>
    <w:basedOn w:val="a"/>
    <w:link w:val="ac"/>
    <w:rsid w:val="002632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258"/>
    <w:rPr>
      <w:sz w:val="24"/>
      <w:szCs w:val="24"/>
      <w:lang w:val="en-US" w:eastAsia="en-US"/>
    </w:rPr>
  </w:style>
  <w:style w:type="paragraph" w:customStyle="1" w:styleId="Standard">
    <w:name w:val="Standard"/>
    <w:rsid w:val="001530E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530E5"/>
    <w:pPr>
      <w:snapToGrid w:val="0"/>
      <w:jc w:val="both"/>
    </w:pPr>
    <w:rPr>
      <w:iCs/>
      <w:sz w:val="28"/>
      <w:szCs w:val="20"/>
    </w:rPr>
  </w:style>
  <w:style w:type="paragraph" w:customStyle="1" w:styleId="Textbodyindent">
    <w:name w:val="Text body indent"/>
    <w:basedOn w:val="Standard"/>
    <w:rsid w:val="001530E5"/>
    <w:pPr>
      <w:autoSpaceDE w:val="0"/>
      <w:ind w:firstLine="540"/>
      <w:jc w:val="both"/>
    </w:pPr>
    <w:rPr>
      <w:sz w:val="28"/>
      <w:szCs w:val="28"/>
    </w:rPr>
  </w:style>
  <w:style w:type="paragraph" w:styleId="ad">
    <w:name w:val="List"/>
    <w:basedOn w:val="Textbody"/>
    <w:rsid w:val="001530E5"/>
    <w:rPr>
      <w:rFonts w:ascii="Arial" w:hAnsi="Arial" w:cs="Tahoma"/>
    </w:rPr>
  </w:style>
  <w:style w:type="paragraph" w:customStyle="1" w:styleId="TableContents">
    <w:name w:val="Table Contents"/>
    <w:basedOn w:val="Standard"/>
    <w:rsid w:val="001530E5"/>
    <w:pPr>
      <w:suppressLineNumbers/>
    </w:pPr>
  </w:style>
  <w:style w:type="paragraph" w:customStyle="1" w:styleId="TableHeading">
    <w:name w:val="Table Heading"/>
    <w:basedOn w:val="TableContents"/>
    <w:rsid w:val="001530E5"/>
    <w:pPr>
      <w:jc w:val="center"/>
    </w:pPr>
    <w:rPr>
      <w:b/>
      <w:bCs/>
    </w:rPr>
  </w:style>
  <w:style w:type="paragraph" w:customStyle="1" w:styleId="Caption">
    <w:name w:val="Caption"/>
    <w:basedOn w:val="Standard"/>
    <w:rsid w:val="001530E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1530E5"/>
    <w:pPr>
      <w:suppressLineNumbers/>
    </w:pPr>
    <w:rPr>
      <w:rFonts w:ascii="Arial" w:hAnsi="Arial" w:cs="Tahoma"/>
    </w:rPr>
  </w:style>
  <w:style w:type="paragraph" w:styleId="ae">
    <w:name w:val="Title"/>
    <w:basedOn w:val="Standard"/>
    <w:next w:val="Textbody"/>
    <w:link w:val="af"/>
    <w:rsid w:val="001530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1530E5"/>
    <w:rPr>
      <w:rFonts w:ascii="Arial" w:eastAsia="Lucida Sans Unicode" w:hAnsi="Arial" w:cs="Tahoma"/>
      <w:kern w:val="3"/>
      <w:sz w:val="28"/>
      <w:szCs w:val="28"/>
    </w:rPr>
  </w:style>
  <w:style w:type="paragraph" w:customStyle="1" w:styleId="headertext">
    <w:name w:val="headertext"/>
    <w:rsid w:val="001530E5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2"/>
      <w:szCs w:val="22"/>
    </w:rPr>
  </w:style>
  <w:style w:type="paragraph" w:customStyle="1" w:styleId="ConsPlusTitle">
    <w:name w:val="ConsPlusTitle"/>
    <w:rsid w:val="001530E5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8"/>
      <w:szCs w:val="28"/>
    </w:rPr>
  </w:style>
  <w:style w:type="paragraph" w:styleId="20">
    <w:name w:val="Body Text Indent 2"/>
    <w:basedOn w:val="Standard"/>
    <w:link w:val="21"/>
    <w:rsid w:val="001530E5"/>
    <w:pPr>
      <w:autoSpaceDE w:val="0"/>
      <w:ind w:firstLine="540"/>
      <w:jc w:val="both"/>
    </w:pPr>
    <w:rPr>
      <w:rFonts w:eastAsia="Times New Roman CYR"/>
      <w:bCs/>
      <w:sz w:val="20"/>
    </w:rPr>
  </w:style>
  <w:style w:type="character" w:customStyle="1" w:styleId="21">
    <w:name w:val="Основной текст с отступом 2 Знак"/>
    <w:basedOn w:val="a0"/>
    <w:link w:val="20"/>
    <w:rsid w:val="001530E5"/>
    <w:rPr>
      <w:rFonts w:eastAsia="Times New Roman CYR"/>
      <w:bCs/>
      <w:kern w:val="3"/>
      <w:szCs w:val="24"/>
    </w:rPr>
  </w:style>
  <w:style w:type="paragraph" w:styleId="af0">
    <w:name w:val="Document Map"/>
    <w:basedOn w:val="Standard"/>
    <w:link w:val="af1"/>
    <w:rsid w:val="00153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1530E5"/>
    <w:rPr>
      <w:rFonts w:ascii="Tahoma" w:hAnsi="Tahoma" w:cs="Tahoma"/>
      <w:kern w:val="3"/>
      <w:shd w:val="clear" w:color="auto" w:fill="000080"/>
    </w:rPr>
  </w:style>
  <w:style w:type="character" w:customStyle="1" w:styleId="Internetlink">
    <w:name w:val="Internet link"/>
    <w:basedOn w:val="a0"/>
    <w:rsid w:val="001530E5"/>
    <w:rPr>
      <w:color w:val="0000FF"/>
      <w:u w:val="single"/>
    </w:rPr>
  </w:style>
  <w:style w:type="paragraph" w:styleId="af2">
    <w:name w:val="List Paragraph"/>
    <w:basedOn w:val="a"/>
    <w:rsid w:val="001530E5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Tahoma"/>
      <w:kern w:val="3"/>
      <w:lang w:val="ru-RU" w:eastAsia="ru-RU"/>
    </w:rPr>
  </w:style>
  <w:style w:type="numbering" w:customStyle="1" w:styleId="WW8Num1">
    <w:name w:val="WW8Num1"/>
    <w:basedOn w:val="a2"/>
    <w:rsid w:val="001530E5"/>
    <w:pPr>
      <w:numPr>
        <w:numId w:val="5"/>
      </w:numPr>
    </w:pPr>
  </w:style>
  <w:style w:type="numbering" w:customStyle="1" w:styleId="WW8Num2">
    <w:name w:val="WW8Num2"/>
    <w:basedOn w:val="a2"/>
    <w:rsid w:val="001530E5"/>
    <w:pPr>
      <w:numPr>
        <w:numId w:val="6"/>
      </w:numPr>
    </w:pPr>
  </w:style>
  <w:style w:type="numbering" w:customStyle="1" w:styleId="WW8Num3">
    <w:name w:val="WW8Num3"/>
    <w:basedOn w:val="a2"/>
    <w:rsid w:val="001530E5"/>
    <w:pPr>
      <w:numPr>
        <w:numId w:val="7"/>
      </w:numPr>
    </w:pPr>
  </w:style>
  <w:style w:type="character" w:customStyle="1" w:styleId="a5">
    <w:name w:val="Верхний колонтитул Знак"/>
    <w:basedOn w:val="a0"/>
    <w:link w:val="a4"/>
    <w:rsid w:val="001530E5"/>
    <w:rPr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1530E5"/>
    <w:pPr>
      <w:suppressAutoHyphens/>
      <w:snapToGrid w:val="0"/>
      <w:jc w:val="both"/>
    </w:pPr>
    <w:rPr>
      <w:sz w:val="20"/>
      <w:lang w:val="ru-RU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1530E5"/>
    <w:pPr>
      <w:widowControl w:val="0"/>
      <w:numPr>
        <w:numId w:val="14"/>
      </w:numPr>
      <w:adjustRightInd w:val="0"/>
      <w:spacing w:after="160" w:line="240" w:lineRule="exact"/>
      <w:jc w:val="center"/>
    </w:pPr>
    <w:rPr>
      <w:rFonts w:ascii="Arial" w:hAnsi="Arial"/>
      <w:b/>
      <w:bCs/>
      <w:i/>
      <w:iCs/>
      <w:sz w:val="28"/>
      <w:szCs w:val="28"/>
      <w:lang w:val="en-GB"/>
    </w:rPr>
  </w:style>
  <w:style w:type="paragraph" w:customStyle="1" w:styleId="ConsPlusNormal">
    <w:name w:val="ConsPlusNormal"/>
    <w:link w:val="ConsPlusNormal0"/>
    <w:rsid w:val="00153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530E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FB3C-C2BE-484E-A1D5-DDA6B0C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14731</Words>
  <Characters>83970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98504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Владелец</cp:lastModifiedBy>
  <cp:revision>2</cp:revision>
  <cp:lastPrinted>2017-10-27T09:38:00Z</cp:lastPrinted>
  <dcterms:created xsi:type="dcterms:W3CDTF">2017-11-14T07:25:00Z</dcterms:created>
  <dcterms:modified xsi:type="dcterms:W3CDTF">2017-11-14T07:25:00Z</dcterms:modified>
</cp:coreProperties>
</file>